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714"/>
      </w:tblGrid>
      <w:tr w:rsidR="002257F2" w:rsidRPr="00E74202" w:rsidTr="00891305">
        <w:trPr>
          <w:trHeight w:val="1790"/>
        </w:trPr>
        <w:tc>
          <w:tcPr>
            <w:tcW w:w="7285" w:type="dxa"/>
            <w:tcBorders>
              <w:top w:val="single" w:sz="4" w:space="0" w:color="auto"/>
              <w:left w:val="single" w:sz="4" w:space="0" w:color="auto"/>
              <w:bottom w:val="single" w:sz="4" w:space="0" w:color="auto"/>
              <w:right w:val="single" w:sz="4" w:space="0" w:color="auto"/>
            </w:tcBorders>
            <w:hideMark/>
          </w:tcPr>
          <w:p w:rsidR="002257F2" w:rsidRPr="00832A61" w:rsidRDefault="002257F2" w:rsidP="002257F2">
            <w:pPr>
              <w:spacing w:after="0" w:line="240" w:lineRule="auto"/>
              <w:ind w:left="2880" w:hanging="1440"/>
              <w:rPr>
                <w:rFonts w:ascii="Times New Roman" w:eastAsia="Times New Roman" w:hAnsi="Times New Roman"/>
                <w:b/>
                <w:sz w:val="12"/>
                <w:szCs w:val="12"/>
              </w:rPr>
            </w:pPr>
          </w:p>
          <w:p w:rsidR="002257F2" w:rsidRPr="00A63B2A" w:rsidRDefault="002257F2" w:rsidP="002257F2">
            <w:pPr>
              <w:widowControl w:val="0"/>
              <w:autoSpaceDE w:val="0"/>
              <w:autoSpaceDN w:val="0"/>
              <w:adjustRightInd w:val="0"/>
              <w:spacing w:after="120" w:line="240" w:lineRule="auto"/>
              <w:rPr>
                <w:rFonts w:ascii="Times New Roman" w:eastAsia="Times New Roman" w:hAnsi="Times New Roman"/>
                <w:sz w:val="24"/>
                <w:szCs w:val="24"/>
              </w:rPr>
            </w:pPr>
            <w:r w:rsidRPr="00A63B2A">
              <w:rPr>
                <w:rFonts w:ascii="Times New Roman" w:eastAsia="Times New Roman" w:hAnsi="Times New Roman"/>
                <w:sz w:val="24"/>
                <w:szCs w:val="24"/>
              </w:rPr>
              <w:t>SUPERIOR COURT OF CALIFORNIA, COUNTY OF KERN</w:t>
            </w:r>
          </w:p>
          <w:p w:rsidR="002257F2" w:rsidRPr="00A63B2A" w:rsidRDefault="002257F2" w:rsidP="002257F2">
            <w:pPr>
              <w:widowControl w:val="0"/>
              <w:autoSpaceDE w:val="0"/>
              <w:autoSpaceDN w:val="0"/>
              <w:adjustRightInd w:val="0"/>
              <w:spacing w:after="120" w:line="240" w:lineRule="auto"/>
              <w:rPr>
                <w:rFonts w:ascii="Times New Roman" w:eastAsia="Times New Roman" w:hAnsi="Times New Roman"/>
                <w:sz w:val="24"/>
                <w:szCs w:val="24"/>
              </w:rPr>
            </w:pPr>
            <w:r w:rsidRPr="00A63B2A">
              <w:rPr>
                <w:rFonts w:ascii="Times New Roman" w:eastAsia="Times New Roman" w:hAnsi="Times New Roman"/>
                <w:sz w:val="24"/>
                <w:szCs w:val="24"/>
              </w:rPr>
              <w:t xml:space="preserve">STREET ADDRESS:  </w:t>
            </w:r>
            <w:r w:rsidR="00891305">
              <w:rPr>
                <w:rFonts w:ascii="Times New Roman" w:eastAsia="Times New Roman" w:hAnsi="Times New Roman"/>
                <w:sz w:val="24"/>
                <w:szCs w:val="24"/>
              </w:rPr>
              <w:fldChar w:fldCharType="begin">
                <w:ffData>
                  <w:name w:val="Dropdown1"/>
                  <w:enabled/>
                  <w:calcOnExit w:val="0"/>
                  <w:ddList>
                    <w:result w:val="10"/>
                    <w:listEntry w:val="1215 Truxtun Avenue"/>
                    <w:listEntry w:val="1415 Truxtun Avenue"/>
                    <w:listEntry w:val="3131 Arrow Street"/>
                    <w:listEntry w:val="1122 Jefferson Street"/>
                    <w:listEntry w:val="7046 Lake Isabella Blvd."/>
                    <w:listEntry w:val="12022 Main Street"/>
                    <w:listEntry w:val="1773 State Hwy. 58"/>
                    <w:listEntry w:val="132 East Coso Avenue"/>
                    <w:listEntry w:val="325 Central Valley Hwy."/>
                    <w:listEntry w:val="311 Lincoln Street"/>
                    <w:listEntry w:val="2100 College Avenue"/>
                  </w:ddList>
                </w:ffData>
              </w:fldChar>
            </w:r>
            <w:bookmarkStart w:id="0" w:name="Dropdown1"/>
            <w:r w:rsidR="00891305">
              <w:rPr>
                <w:rFonts w:ascii="Times New Roman" w:eastAsia="Times New Roman" w:hAnsi="Times New Roman"/>
                <w:sz w:val="24"/>
                <w:szCs w:val="24"/>
              </w:rPr>
              <w:instrText xml:space="preserve"> FORMDROPDOWN </w:instrText>
            </w:r>
            <w:r w:rsidR="00F01C84">
              <w:rPr>
                <w:rFonts w:ascii="Times New Roman" w:eastAsia="Times New Roman" w:hAnsi="Times New Roman"/>
                <w:sz w:val="24"/>
                <w:szCs w:val="24"/>
              </w:rPr>
            </w:r>
            <w:r w:rsidR="00F01C84">
              <w:rPr>
                <w:rFonts w:ascii="Times New Roman" w:eastAsia="Times New Roman" w:hAnsi="Times New Roman"/>
                <w:sz w:val="24"/>
                <w:szCs w:val="24"/>
              </w:rPr>
              <w:fldChar w:fldCharType="separate"/>
            </w:r>
            <w:r w:rsidR="00891305">
              <w:rPr>
                <w:rFonts w:ascii="Times New Roman" w:eastAsia="Times New Roman" w:hAnsi="Times New Roman"/>
                <w:sz w:val="24"/>
                <w:szCs w:val="24"/>
              </w:rPr>
              <w:fldChar w:fldCharType="end"/>
            </w:r>
            <w:bookmarkEnd w:id="0"/>
          </w:p>
          <w:p w:rsidR="002257F2" w:rsidRPr="00A63B2A" w:rsidRDefault="002257F2" w:rsidP="002257F2">
            <w:pPr>
              <w:widowControl w:val="0"/>
              <w:autoSpaceDE w:val="0"/>
              <w:autoSpaceDN w:val="0"/>
              <w:adjustRightInd w:val="0"/>
              <w:spacing w:after="120" w:line="240" w:lineRule="auto"/>
              <w:rPr>
                <w:rFonts w:ascii="Times New Roman" w:eastAsia="Times New Roman" w:hAnsi="Times New Roman"/>
                <w:sz w:val="24"/>
                <w:szCs w:val="24"/>
              </w:rPr>
            </w:pPr>
            <w:r w:rsidRPr="00A63B2A">
              <w:rPr>
                <w:rFonts w:ascii="Times New Roman" w:eastAsia="Times New Roman" w:hAnsi="Times New Roman"/>
                <w:sz w:val="24"/>
                <w:szCs w:val="24"/>
              </w:rPr>
              <w:t xml:space="preserve">CITY AND ZIP CODE:  </w:t>
            </w:r>
            <w:r w:rsidR="00891305">
              <w:rPr>
                <w:rFonts w:ascii="Times New Roman" w:eastAsia="Times New Roman" w:hAnsi="Times New Roman"/>
                <w:sz w:val="24"/>
                <w:szCs w:val="24"/>
              </w:rPr>
              <w:fldChar w:fldCharType="begin">
                <w:ffData>
                  <w:name w:val="Dropdown2"/>
                  <w:enabled/>
                  <w:calcOnExit w:val="0"/>
                  <w:ddList>
                    <w:result w:val="9"/>
                    <w:listEntry w:val="Bakersfield, CA 93301"/>
                    <w:listEntry w:val="Bakersfield, CA 93308"/>
                    <w:listEntry w:val="Delano, CA 93215"/>
                    <w:listEntry w:val="Lake Isabella, CA 93240"/>
                    <w:listEntry w:val="Lamont, CA 93241"/>
                    <w:listEntry w:val="Mojave, CA 93501"/>
                    <w:listEntry w:val="Ridgecrest, CA 93555"/>
                    <w:listEntry w:val="Shafter, CA 93263"/>
                    <w:listEntry w:val="Taft, CA 93268"/>
                    <w:listEntry w:val="Bakersfield, CA 93305"/>
                  </w:ddList>
                </w:ffData>
              </w:fldChar>
            </w:r>
            <w:bookmarkStart w:id="1" w:name="Dropdown2"/>
            <w:r w:rsidR="00891305">
              <w:rPr>
                <w:rFonts w:ascii="Times New Roman" w:eastAsia="Times New Roman" w:hAnsi="Times New Roman"/>
                <w:sz w:val="24"/>
                <w:szCs w:val="24"/>
              </w:rPr>
              <w:instrText xml:space="preserve"> FORMDROPDOWN </w:instrText>
            </w:r>
            <w:r w:rsidR="00F01C84">
              <w:rPr>
                <w:rFonts w:ascii="Times New Roman" w:eastAsia="Times New Roman" w:hAnsi="Times New Roman"/>
                <w:sz w:val="24"/>
                <w:szCs w:val="24"/>
              </w:rPr>
            </w:r>
            <w:r w:rsidR="00F01C84">
              <w:rPr>
                <w:rFonts w:ascii="Times New Roman" w:eastAsia="Times New Roman" w:hAnsi="Times New Roman"/>
                <w:sz w:val="24"/>
                <w:szCs w:val="24"/>
              </w:rPr>
              <w:fldChar w:fldCharType="separate"/>
            </w:r>
            <w:r w:rsidR="00891305">
              <w:rPr>
                <w:rFonts w:ascii="Times New Roman" w:eastAsia="Times New Roman" w:hAnsi="Times New Roman"/>
                <w:sz w:val="24"/>
                <w:szCs w:val="24"/>
              </w:rPr>
              <w:fldChar w:fldCharType="end"/>
            </w:r>
            <w:bookmarkEnd w:id="1"/>
          </w:p>
          <w:p w:rsidR="002257F2" w:rsidRPr="00623C5A" w:rsidRDefault="002257F2" w:rsidP="00891305">
            <w:pPr>
              <w:widowControl w:val="0"/>
              <w:autoSpaceDE w:val="0"/>
              <w:autoSpaceDN w:val="0"/>
              <w:adjustRightInd w:val="0"/>
              <w:spacing w:after="120" w:line="240" w:lineRule="auto"/>
              <w:rPr>
                <w:rFonts w:ascii="Times New Roman" w:eastAsia="Times New Roman" w:hAnsi="Times New Roman"/>
                <w:b/>
                <w:sz w:val="20"/>
                <w:szCs w:val="20"/>
              </w:rPr>
            </w:pPr>
            <w:r w:rsidRPr="00A63B2A">
              <w:rPr>
                <w:rFonts w:ascii="Times New Roman" w:eastAsia="Times New Roman" w:hAnsi="Times New Roman"/>
                <w:sz w:val="24"/>
                <w:szCs w:val="24"/>
              </w:rPr>
              <w:t xml:space="preserve">BRANCH NAME:  </w:t>
            </w:r>
            <w:r w:rsidR="00891305">
              <w:rPr>
                <w:rFonts w:ascii="Times New Roman" w:eastAsia="Times New Roman" w:hAnsi="Times New Roman"/>
                <w:sz w:val="24"/>
                <w:szCs w:val="24"/>
              </w:rPr>
              <w:fldChar w:fldCharType="begin">
                <w:ffData>
                  <w:name w:val="Dropdown3"/>
                  <w:enabled/>
                  <w:calcOnExit w:val="0"/>
                  <w:ddList>
                    <w:result w:val="8"/>
                    <w:listEntry w:val="Bakersfield"/>
                    <w:listEntry w:val="Delano"/>
                    <w:listEntry w:val="Kern River"/>
                    <w:listEntry w:val="Lamont"/>
                    <w:listEntry w:val="Mojave"/>
                    <w:listEntry w:val="Ridgecrest"/>
                    <w:listEntry w:val="Shafter"/>
                    <w:listEntry w:val="Taft"/>
                    <w:listEntry w:val="Juvenile Justice Center"/>
                  </w:ddList>
                </w:ffData>
              </w:fldChar>
            </w:r>
            <w:bookmarkStart w:id="2" w:name="Dropdown3"/>
            <w:r w:rsidR="00891305">
              <w:rPr>
                <w:rFonts w:ascii="Times New Roman" w:eastAsia="Times New Roman" w:hAnsi="Times New Roman"/>
                <w:sz w:val="24"/>
                <w:szCs w:val="24"/>
              </w:rPr>
              <w:instrText xml:space="preserve"> FORMDROPDOWN </w:instrText>
            </w:r>
            <w:r w:rsidR="00F01C84">
              <w:rPr>
                <w:rFonts w:ascii="Times New Roman" w:eastAsia="Times New Roman" w:hAnsi="Times New Roman"/>
                <w:sz w:val="24"/>
                <w:szCs w:val="24"/>
              </w:rPr>
            </w:r>
            <w:r w:rsidR="00F01C84">
              <w:rPr>
                <w:rFonts w:ascii="Times New Roman" w:eastAsia="Times New Roman" w:hAnsi="Times New Roman"/>
                <w:sz w:val="24"/>
                <w:szCs w:val="24"/>
              </w:rPr>
              <w:fldChar w:fldCharType="separate"/>
            </w:r>
            <w:r w:rsidR="00891305">
              <w:rPr>
                <w:rFonts w:ascii="Times New Roman" w:eastAsia="Times New Roman" w:hAnsi="Times New Roman"/>
                <w:sz w:val="24"/>
                <w:szCs w:val="24"/>
              </w:rPr>
              <w:fldChar w:fldCharType="end"/>
            </w:r>
            <w:bookmarkEnd w:id="2"/>
          </w:p>
        </w:tc>
        <w:tc>
          <w:tcPr>
            <w:tcW w:w="2714" w:type="dxa"/>
            <w:vMerge w:val="restart"/>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vertAnchor="text" w:horzAnchor="margin" w:tblpXSpec="center" w:tblpY="318"/>
              <w:tblOverlap w:val="never"/>
              <w:tblW w:w="2174" w:type="dxa"/>
              <w:tblLook w:val="04A0" w:firstRow="1" w:lastRow="0" w:firstColumn="1" w:lastColumn="0" w:noHBand="0" w:noVBand="1"/>
            </w:tblPr>
            <w:tblGrid>
              <w:gridCol w:w="2174"/>
            </w:tblGrid>
            <w:tr w:rsidR="002257F2" w:rsidTr="002257F2">
              <w:trPr>
                <w:trHeight w:val="822"/>
              </w:trPr>
              <w:tc>
                <w:tcPr>
                  <w:tcW w:w="2174" w:type="dxa"/>
                </w:tcPr>
                <w:p w:rsidR="002257F2" w:rsidRDefault="002257F2" w:rsidP="002257F2">
                  <w:pPr>
                    <w:spacing w:before="58"/>
                    <w:rPr>
                      <w:sz w:val="16"/>
                    </w:rPr>
                  </w:pPr>
                  <w:r>
                    <w:rPr>
                      <w:color w:val="444444"/>
                      <w:w w:val="80"/>
                      <w:sz w:val="16"/>
                    </w:rPr>
                    <w:t xml:space="preserve">                          FILED</w:t>
                  </w:r>
                </w:p>
                <w:p w:rsidR="002257F2" w:rsidRPr="00832A61" w:rsidRDefault="002257F2" w:rsidP="002257F2">
                  <w:pPr>
                    <w:spacing w:before="58"/>
                    <w:rPr>
                      <w:sz w:val="16"/>
                    </w:rPr>
                  </w:pPr>
                  <w:r>
                    <w:rPr>
                      <w:sz w:val="16"/>
                    </w:rPr>
                    <w:t xml:space="preserve">   </w:t>
                  </w:r>
                  <w:r>
                    <w:rPr>
                      <w:color w:val="575757"/>
                      <w:w w:val="65"/>
                      <w:sz w:val="13"/>
                    </w:rPr>
                    <w:t xml:space="preserve">  SUPERIOR COURT</w:t>
                  </w:r>
                  <w:r>
                    <w:rPr>
                      <w:color w:val="575757"/>
                      <w:w w:val="63"/>
                      <w:sz w:val="13"/>
                    </w:rPr>
                    <w:t xml:space="preserve"> OF CA, </w:t>
                  </w:r>
                  <w:r>
                    <w:rPr>
                      <w:color w:val="575757"/>
                      <w:w w:val="65"/>
                      <w:sz w:val="13"/>
                    </w:rPr>
                    <w:t>COUNTY OF KERN</w:t>
                  </w:r>
                </w:p>
                <w:p w:rsidR="002257F2" w:rsidRDefault="002257F2" w:rsidP="002257F2">
                  <w:pPr>
                    <w:rPr>
                      <w:sz w:val="14"/>
                    </w:rPr>
                  </w:pPr>
                </w:p>
                <w:p w:rsidR="002257F2" w:rsidRDefault="002257F2" w:rsidP="002257F2">
                  <w:pPr>
                    <w:spacing w:before="94"/>
                    <w:ind w:left="4"/>
                    <w:jc w:val="center"/>
                    <w:rPr>
                      <w:sz w:val="15"/>
                    </w:rPr>
                  </w:pPr>
                  <w:r>
                    <w:rPr>
                      <w:color w:val="444444"/>
                      <w:w w:val="80"/>
                      <w:sz w:val="15"/>
                    </w:rPr>
                    <w:t>TAMARAH HARBER-PICKENS,</w:t>
                  </w:r>
                  <w:r>
                    <w:rPr>
                      <w:color w:val="757575"/>
                      <w:w w:val="80"/>
                      <w:sz w:val="15"/>
                    </w:rPr>
                    <w:t xml:space="preserve"> </w:t>
                  </w:r>
                  <w:r>
                    <w:rPr>
                      <w:color w:val="444444"/>
                      <w:w w:val="80"/>
                      <w:sz w:val="15"/>
                    </w:rPr>
                    <w:t>CLERK</w:t>
                  </w:r>
                </w:p>
                <w:p w:rsidR="002257F2" w:rsidRDefault="002257F2" w:rsidP="002257F2">
                  <w:pPr>
                    <w:tabs>
                      <w:tab w:val="left" w:pos="1229"/>
                    </w:tabs>
                    <w:spacing w:before="59"/>
                    <w:ind w:left="2"/>
                    <w:jc w:val="center"/>
                    <w:rPr>
                      <w:rFonts w:ascii="Courier New"/>
                      <w:sz w:val="19"/>
                    </w:rPr>
                  </w:pPr>
                  <w:r>
                    <w:rPr>
                      <w:rFonts w:ascii="Courier New"/>
                      <w:color w:val="444444"/>
                      <w:w w:val="80"/>
                      <w:sz w:val="19"/>
                    </w:rPr>
                    <w:t>BY</w:t>
                  </w:r>
                  <w:r>
                    <w:rPr>
                      <w:rFonts w:ascii="Courier New"/>
                      <w:color w:val="444444"/>
                      <w:w w:val="80"/>
                      <w:sz w:val="19"/>
                      <w:u w:val="single" w:color="545454"/>
                    </w:rPr>
                    <w:t xml:space="preserve"> </w:t>
                  </w:r>
                  <w:r>
                    <w:rPr>
                      <w:rFonts w:ascii="Courier New"/>
                      <w:color w:val="444444"/>
                      <w:w w:val="80"/>
                      <w:sz w:val="19"/>
                      <w:u w:val="single" w:color="545454"/>
                    </w:rPr>
                    <w:tab/>
                  </w:r>
                  <w:r>
                    <w:rPr>
                      <w:rFonts w:ascii="Courier New"/>
                      <w:color w:val="444444"/>
                      <w:w w:val="80"/>
                      <w:sz w:val="19"/>
                    </w:rPr>
                    <w:t>DEPUTY</w:t>
                  </w:r>
                </w:p>
                <w:p w:rsidR="002257F2" w:rsidRPr="003E6FD6" w:rsidRDefault="002257F2" w:rsidP="002257F2">
                  <w:pPr>
                    <w:tabs>
                      <w:tab w:val="center" w:pos="5400"/>
                      <w:tab w:val="left" w:pos="9914"/>
                    </w:tabs>
                    <w:jc w:val="center"/>
                    <w:rPr>
                      <w:rFonts w:ascii="Arial" w:hAnsi="Arial" w:cs="Arial"/>
                      <w:sz w:val="13"/>
                      <w:szCs w:val="13"/>
                    </w:rPr>
                  </w:pPr>
                </w:p>
              </w:tc>
            </w:tr>
          </w:tbl>
          <w:p w:rsidR="002257F2" w:rsidRPr="00E74202" w:rsidRDefault="002257F2" w:rsidP="002257F2">
            <w:pPr>
              <w:widowControl w:val="0"/>
              <w:tabs>
                <w:tab w:val="left" w:pos="3535"/>
              </w:tabs>
              <w:autoSpaceDE w:val="0"/>
              <w:autoSpaceDN w:val="0"/>
              <w:adjustRightInd w:val="0"/>
              <w:spacing w:after="0" w:line="240" w:lineRule="auto"/>
              <w:ind w:right="65"/>
              <w:jc w:val="center"/>
              <w:rPr>
                <w:rFonts w:ascii="Times New Roman" w:eastAsia="Times New Roman" w:hAnsi="Times New Roman"/>
                <w:sz w:val="14"/>
                <w:szCs w:val="14"/>
              </w:rPr>
            </w:pPr>
            <w:r w:rsidRPr="00E74202">
              <w:rPr>
                <w:rFonts w:ascii="Times New Roman" w:eastAsia="Times New Roman" w:hAnsi="Times New Roman"/>
                <w:sz w:val="14"/>
                <w:szCs w:val="14"/>
              </w:rPr>
              <w:t>FOR COURT USE ONLY</w:t>
            </w:r>
          </w:p>
        </w:tc>
      </w:tr>
      <w:tr w:rsidR="002257F2" w:rsidRPr="00E74202" w:rsidTr="00891305">
        <w:trPr>
          <w:trHeight w:val="1340"/>
        </w:trPr>
        <w:tc>
          <w:tcPr>
            <w:tcW w:w="7285" w:type="dxa"/>
            <w:tcBorders>
              <w:top w:val="single" w:sz="4" w:space="0" w:color="auto"/>
              <w:left w:val="single" w:sz="4" w:space="0" w:color="auto"/>
              <w:bottom w:val="single" w:sz="4" w:space="0" w:color="auto"/>
              <w:right w:val="single" w:sz="4" w:space="0" w:color="auto"/>
            </w:tcBorders>
            <w:hideMark/>
          </w:tcPr>
          <w:p w:rsidR="002257F2" w:rsidRPr="00832A61" w:rsidRDefault="002257F2" w:rsidP="002257F2">
            <w:pPr>
              <w:spacing w:after="0" w:line="240" w:lineRule="auto"/>
              <w:rPr>
                <w:rFonts w:ascii="Times New Roman" w:eastAsia="Times New Roman" w:hAnsi="Times New Roman"/>
                <w:b/>
                <w:bCs/>
                <w:sz w:val="12"/>
                <w:szCs w:val="12"/>
              </w:rPr>
            </w:pPr>
          </w:p>
          <w:p w:rsidR="002257F2" w:rsidRPr="00A63B2A" w:rsidRDefault="00B25CB0" w:rsidP="002257F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In re: Conservatorship of </w:t>
            </w:r>
            <w:r>
              <w:rPr>
                <w:rFonts w:ascii="Times New Roman" w:eastAsia="Times New Roman" w:hAnsi="Times New Roman"/>
                <w:bCs/>
                <w:sz w:val="24"/>
                <w:szCs w:val="24"/>
              </w:rPr>
              <w:fldChar w:fldCharType="begin">
                <w:ffData>
                  <w:name w:val="Text3"/>
                  <w:enabled/>
                  <w:calcOnExit w:val="0"/>
                  <w:textInput/>
                </w:ffData>
              </w:fldChar>
            </w:r>
            <w:bookmarkStart w:id="3" w:name="Text3"/>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3"/>
            <w:r w:rsidR="002257F2" w:rsidRPr="00A63B2A">
              <w:rPr>
                <w:rFonts w:ascii="Times New Roman" w:eastAsia="Times New Roman" w:hAnsi="Times New Roman"/>
                <w:bCs/>
                <w:sz w:val="24"/>
                <w:szCs w:val="24"/>
              </w:rPr>
              <w:fldChar w:fldCharType="begin">
                <w:ffData>
                  <w:name w:val="Text2"/>
                  <w:enabled/>
                  <w:calcOnExit w:val="0"/>
                  <w:textInput/>
                </w:ffData>
              </w:fldChar>
            </w:r>
            <w:bookmarkStart w:id="4" w:name="Text2"/>
            <w:r w:rsidR="002257F2" w:rsidRPr="00A63B2A">
              <w:rPr>
                <w:rFonts w:ascii="Times New Roman" w:eastAsia="Times New Roman" w:hAnsi="Times New Roman"/>
                <w:bCs/>
                <w:sz w:val="24"/>
                <w:szCs w:val="24"/>
              </w:rPr>
              <w:instrText xml:space="preserve"> FORMTEXT </w:instrText>
            </w:r>
            <w:r w:rsidR="00F01C84">
              <w:rPr>
                <w:rFonts w:ascii="Times New Roman" w:eastAsia="Times New Roman" w:hAnsi="Times New Roman"/>
                <w:bCs/>
                <w:sz w:val="24"/>
                <w:szCs w:val="24"/>
              </w:rPr>
            </w:r>
            <w:r w:rsidR="00F01C84">
              <w:rPr>
                <w:rFonts w:ascii="Times New Roman" w:eastAsia="Times New Roman" w:hAnsi="Times New Roman"/>
                <w:bCs/>
                <w:sz w:val="24"/>
                <w:szCs w:val="24"/>
              </w:rPr>
              <w:fldChar w:fldCharType="separate"/>
            </w:r>
            <w:r w:rsidR="002257F2" w:rsidRPr="00A63B2A">
              <w:rPr>
                <w:rFonts w:ascii="Times New Roman" w:eastAsia="Times New Roman" w:hAnsi="Times New Roman"/>
                <w:bCs/>
                <w:sz w:val="24"/>
                <w:szCs w:val="24"/>
              </w:rPr>
              <w:fldChar w:fldCharType="end"/>
            </w:r>
            <w:bookmarkEnd w:id="4"/>
          </w:p>
          <w:p w:rsidR="002257F2" w:rsidRPr="00832A61" w:rsidRDefault="002257F2" w:rsidP="002257F2">
            <w:pPr>
              <w:spacing w:after="0" w:line="240" w:lineRule="auto"/>
              <w:rPr>
                <w:sz w:val="12"/>
                <w:szCs w:val="12"/>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2257F2" w:rsidRPr="00E74202" w:rsidRDefault="002257F2" w:rsidP="002257F2">
            <w:pPr>
              <w:spacing w:after="0" w:line="240" w:lineRule="auto"/>
              <w:rPr>
                <w:rFonts w:ascii="Times New Roman" w:eastAsia="Times New Roman" w:hAnsi="Times New Roman"/>
                <w:sz w:val="24"/>
                <w:szCs w:val="24"/>
              </w:rPr>
            </w:pPr>
          </w:p>
        </w:tc>
      </w:tr>
      <w:tr w:rsidR="002257F2" w:rsidRPr="00E74202" w:rsidTr="00891305">
        <w:trPr>
          <w:trHeight w:val="746"/>
        </w:trPr>
        <w:tc>
          <w:tcPr>
            <w:tcW w:w="7285" w:type="dxa"/>
            <w:tcBorders>
              <w:top w:val="single" w:sz="4" w:space="0" w:color="auto"/>
              <w:left w:val="single" w:sz="4" w:space="0" w:color="auto"/>
              <w:bottom w:val="single" w:sz="4" w:space="0" w:color="auto"/>
              <w:right w:val="single" w:sz="4" w:space="0" w:color="auto"/>
            </w:tcBorders>
            <w:vAlign w:val="center"/>
            <w:hideMark/>
          </w:tcPr>
          <w:p w:rsidR="00891305" w:rsidRDefault="00891305" w:rsidP="002257F2">
            <w:pPr>
              <w:spacing w:after="0" w:line="240" w:lineRule="auto"/>
              <w:jc w:val="center"/>
              <w:rPr>
                <w:rFonts w:ascii="Times New Roman" w:eastAsia="Times New Roman" w:hAnsi="Times New Roman"/>
                <w:b/>
                <w:bCs/>
              </w:rPr>
            </w:pPr>
            <w:r>
              <w:rPr>
                <w:rFonts w:ascii="Times New Roman" w:eastAsia="Times New Roman" w:hAnsi="Times New Roman"/>
                <w:b/>
                <w:bCs/>
              </w:rPr>
              <w:t xml:space="preserve">NOTICE TO CONSERVATEE OF RIGHTS TO PROBATE </w:t>
            </w:r>
          </w:p>
          <w:p w:rsidR="002257F2" w:rsidRPr="008D0FCE" w:rsidRDefault="00891305" w:rsidP="002257F2">
            <w:pPr>
              <w:spacing w:after="0" w:line="240" w:lineRule="auto"/>
              <w:jc w:val="center"/>
              <w:rPr>
                <w:rFonts w:ascii="Times New Roman" w:eastAsia="Times New Roman" w:hAnsi="Times New Roman"/>
                <w:b/>
                <w:bCs/>
              </w:rPr>
            </w:pPr>
            <w:r>
              <w:rPr>
                <w:rFonts w:ascii="Times New Roman" w:eastAsia="Times New Roman" w:hAnsi="Times New Roman"/>
                <w:b/>
                <w:bCs/>
              </w:rPr>
              <w:t>CODE §1835.5</w:t>
            </w:r>
          </w:p>
        </w:tc>
        <w:tc>
          <w:tcPr>
            <w:tcW w:w="2714" w:type="dxa"/>
            <w:tcBorders>
              <w:top w:val="single" w:sz="4" w:space="0" w:color="auto"/>
              <w:left w:val="single" w:sz="4" w:space="0" w:color="auto"/>
              <w:bottom w:val="single" w:sz="4" w:space="0" w:color="auto"/>
              <w:right w:val="single" w:sz="4" w:space="0" w:color="auto"/>
            </w:tcBorders>
            <w:hideMark/>
          </w:tcPr>
          <w:p w:rsidR="002257F2" w:rsidRPr="007C37B9" w:rsidRDefault="002257F2" w:rsidP="002257F2">
            <w:pPr>
              <w:spacing w:after="0" w:line="240" w:lineRule="auto"/>
              <w:rPr>
                <w:rFonts w:ascii="Times New Roman" w:eastAsia="Times New Roman" w:hAnsi="Times New Roman"/>
                <w:b/>
                <w:sz w:val="14"/>
                <w:szCs w:val="14"/>
              </w:rPr>
            </w:pPr>
            <w:r w:rsidRPr="007C37B9">
              <w:rPr>
                <w:rFonts w:ascii="Times New Roman" w:eastAsia="Times New Roman" w:hAnsi="Times New Roman"/>
                <w:b/>
                <w:sz w:val="14"/>
                <w:szCs w:val="14"/>
              </w:rPr>
              <w:t xml:space="preserve">CASE NUMBER: </w:t>
            </w:r>
          </w:p>
          <w:p w:rsidR="002257F2" w:rsidRDefault="002257F2" w:rsidP="002257F2">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fldChar w:fldCharType="begin">
                <w:ffData>
                  <w:name w:val="Text1"/>
                  <w:enabled/>
                  <w:calcOnExit w:val="0"/>
                  <w:textInput/>
                </w:ffData>
              </w:fldChar>
            </w:r>
            <w:bookmarkStart w:id="5" w:name="Text1"/>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sz w:val="24"/>
                <w:szCs w:val="24"/>
              </w:rPr>
              <w:fldChar w:fldCharType="end"/>
            </w:r>
            <w:bookmarkEnd w:id="5"/>
          </w:p>
          <w:p w:rsidR="002257F2" w:rsidRDefault="002257F2" w:rsidP="002257F2">
            <w:pPr>
              <w:widowControl w:val="0"/>
              <w:autoSpaceDE w:val="0"/>
              <w:autoSpaceDN w:val="0"/>
              <w:adjustRightInd w:val="0"/>
              <w:spacing w:after="0" w:line="240" w:lineRule="auto"/>
              <w:jc w:val="center"/>
              <w:rPr>
                <w:rFonts w:ascii="Times New Roman" w:eastAsia="Times New Roman" w:hAnsi="Times New Roman"/>
                <w:b/>
                <w:sz w:val="24"/>
                <w:szCs w:val="24"/>
              </w:rPr>
            </w:pPr>
          </w:p>
          <w:p w:rsidR="002257F2" w:rsidRPr="00377927" w:rsidRDefault="002257F2" w:rsidP="002257F2">
            <w:pPr>
              <w:spacing w:after="0" w:line="240" w:lineRule="auto"/>
              <w:rPr>
                <w:rFonts w:ascii="Times New Roman" w:eastAsia="Times New Roman" w:hAnsi="Times New Roman"/>
                <w:b/>
                <w:sz w:val="14"/>
                <w:szCs w:val="14"/>
              </w:rPr>
            </w:pPr>
          </w:p>
        </w:tc>
      </w:tr>
    </w:tbl>
    <w:p w:rsidR="002257F2" w:rsidRDefault="002257F2" w:rsidP="00955F45">
      <w:pPr>
        <w:rPr>
          <w:rFonts w:ascii="Arial" w:hAnsi="Arial" w:cs="Arial"/>
          <w:sz w:val="4"/>
          <w:szCs w:val="4"/>
        </w:rPr>
      </w:pPr>
    </w:p>
    <w:p w:rsidR="00891305" w:rsidRPr="00891305" w:rsidRDefault="00891305" w:rsidP="00B21105">
      <w:pPr>
        <w:ind w:left="-270" w:right="-576"/>
        <w:rPr>
          <w:rFonts w:ascii="Calibri" w:eastAsia="Calibri" w:hAnsi="Calibri" w:cs="Times New Roman"/>
        </w:rPr>
      </w:pPr>
      <w:r w:rsidRPr="00891305">
        <w:rPr>
          <w:rFonts w:ascii="Calibri" w:eastAsia="Calibri" w:hAnsi="Calibri" w:cs="Times New Roman"/>
        </w:rPr>
        <w:t xml:space="preserve">As the conservatee you retain many of the rights you had before the establishment of the conservatorship along </w:t>
      </w:r>
      <w:r w:rsidR="00B21105">
        <w:rPr>
          <w:rFonts w:ascii="Calibri" w:eastAsia="Calibri" w:hAnsi="Calibri" w:cs="Times New Roman"/>
        </w:rPr>
        <w:t xml:space="preserve">       </w:t>
      </w:r>
      <w:r w:rsidRPr="00891305">
        <w:rPr>
          <w:rFonts w:ascii="Calibri" w:eastAsia="Calibri" w:hAnsi="Calibri" w:cs="Times New Roman"/>
        </w:rPr>
        <w:t>with all basic human rights. Unless the Court ordered otherwise you retain the right to:</w:t>
      </w:r>
    </w:p>
    <w:tbl>
      <w:tblPr>
        <w:tblStyle w:val="TableGrid"/>
        <w:tblW w:w="0" w:type="auto"/>
        <w:jc w:val="center"/>
        <w:tblLook w:val="04A0" w:firstRow="1" w:lastRow="0" w:firstColumn="1" w:lastColumn="0" w:noHBand="0" w:noVBand="1"/>
      </w:tblPr>
      <w:tblGrid>
        <w:gridCol w:w="537"/>
        <w:gridCol w:w="505"/>
        <w:gridCol w:w="8308"/>
      </w:tblGrid>
      <w:tr w:rsidR="0084544C" w:rsidTr="005F0C41">
        <w:trPr>
          <w:jc w:val="center"/>
        </w:trPr>
        <w:tc>
          <w:tcPr>
            <w:tcW w:w="535" w:type="dxa"/>
          </w:tcPr>
          <w:p w:rsidR="0084544C" w:rsidRPr="005F0C41" w:rsidRDefault="005F0C41" w:rsidP="005F0C41">
            <w:pPr>
              <w:ind w:right="-576"/>
              <w:rPr>
                <w:rFonts w:ascii="Calibri" w:eastAsia="Calibri" w:hAnsi="Calibri" w:cs="Times New Roman"/>
                <w:b/>
                <w:sz w:val="22"/>
                <w:szCs w:val="22"/>
              </w:rPr>
            </w:pPr>
            <w:r w:rsidRPr="005F0C41">
              <w:rPr>
                <w:rFonts w:ascii="Calibri" w:eastAsia="Calibri" w:hAnsi="Calibri" w:cs="Times New Roman"/>
                <w:b/>
                <w:sz w:val="22"/>
                <w:szCs w:val="22"/>
              </w:rPr>
              <w:t>YES</w:t>
            </w:r>
          </w:p>
        </w:tc>
        <w:tc>
          <w:tcPr>
            <w:tcW w:w="504" w:type="dxa"/>
          </w:tcPr>
          <w:p w:rsidR="0084544C" w:rsidRPr="005F0C41" w:rsidRDefault="005F0C41" w:rsidP="005F0C41">
            <w:pPr>
              <w:ind w:right="-576"/>
              <w:rPr>
                <w:rFonts w:ascii="Calibri" w:eastAsia="Calibri" w:hAnsi="Calibri" w:cs="Times New Roman"/>
                <w:b/>
                <w:sz w:val="22"/>
                <w:szCs w:val="22"/>
              </w:rPr>
            </w:pPr>
            <w:r w:rsidRPr="005F0C41">
              <w:rPr>
                <w:rFonts w:ascii="Calibri" w:eastAsia="Calibri" w:hAnsi="Calibri" w:cs="Times New Roman"/>
                <w:b/>
                <w:sz w:val="22"/>
                <w:szCs w:val="22"/>
              </w:rPr>
              <w:t>NO</w:t>
            </w:r>
          </w:p>
        </w:tc>
        <w:tc>
          <w:tcPr>
            <w:tcW w:w="8311" w:type="dxa"/>
          </w:tcPr>
          <w:p w:rsidR="0084544C" w:rsidRPr="005F0C41" w:rsidRDefault="005F0C41" w:rsidP="00B21105">
            <w:pPr>
              <w:ind w:right="-576"/>
              <w:jc w:val="center"/>
              <w:rPr>
                <w:rFonts w:ascii="Calibri" w:eastAsia="Calibri" w:hAnsi="Calibri" w:cs="Times New Roman"/>
                <w:b/>
                <w:sz w:val="22"/>
                <w:szCs w:val="22"/>
              </w:rPr>
            </w:pPr>
            <w:r w:rsidRPr="005F0C41">
              <w:rPr>
                <w:rFonts w:ascii="Calibri" w:eastAsia="Calibri" w:hAnsi="Calibri" w:cs="Times New Roman"/>
                <w:b/>
                <w:sz w:val="22"/>
                <w:szCs w:val="22"/>
              </w:rPr>
              <w:t>PERSONAL RIGHTS</w:t>
            </w:r>
          </w:p>
        </w:tc>
      </w:tr>
      <w:tr w:rsidR="0084544C"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84544C"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w:instrText>
            </w:r>
            <w:bookmarkStart w:id="6" w:name="Check1"/>
            <w:r w:rsidRPr="005F0C41">
              <w:rPr>
                <w:rFonts w:ascii="Calibri" w:eastAsia="Calibri" w:hAnsi="Calibri" w:cs="Times New Roman"/>
                <w:sz w:val="16"/>
                <w:szCs w:val="16"/>
              </w:rPr>
              <w:instrText xml:space="preserve">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bookmarkEnd w:id="6"/>
          </w:p>
        </w:tc>
        <w:tc>
          <w:tcPr>
            <w:tcW w:w="504" w:type="dxa"/>
          </w:tcPr>
          <w:p w:rsidR="0084544C"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84544C" w:rsidRPr="005F0C41" w:rsidRDefault="005F0C41" w:rsidP="005F0C41">
            <w:pPr>
              <w:ind w:right="-576"/>
              <w:rPr>
                <w:rFonts w:ascii="Calibri" w:eastAsia="Calibri" w:hAnsi="Calibri" w:cs="Times New Roman"/>
                <w:sz w:val="22"/>
                <w:szCs w:val="22"/>
              </w:rPr>
            </w:pPr>
            <w:r w:rsidRPr="005F0C41">
              <w:rPr>
                <w:sz w:val="22"/>
                <w:szCs w:val="22"/>
              </w:rPr>
              <w:t>Directly receive and control your own salary.</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Make or change your will.</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Get married.</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Receive mail.</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Have visits from friends and family members.</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Have a lawyer.</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Ask a judge to change conservators.</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Ask a judge to end the conservatorship.</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Vote.</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Control personal spending money if a judge permits an allowance be paid directly to you.</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Make your own health care decisions.</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Enter into business transactions to provide for your basic needs and those of your children.</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Pr="005F0C41" w:rsidRDefault="005F0C41" w:rsidP="005F0C41">
            <w:pPr>
              <w:ind w:right="-576"/>
              <w:rPr>
                <w:sz w:val="22"/>
                <w:szCs w:val="22"/>
              </w:rPr>
            </w:pPr>
            <w:r w:rsidRPr="005F0C41">
              <w:rPr>
                <w:sz w:val="22"/>
                <w:szCs w:val="22"/>
              </w:rPr>
              <w:t xml:space="preserve">Participate in other activities the court allows when the conservator is appointed or when the  </w:t>
            </w:r>
          </w:p>
          <w:p w:rsidR="005F0C41" w:rsidRPr="005F0C41" w:rsidRDefault="005F0C41" w:rsidP="005F0C41">
            <w:pPr>
              <w:ind w:right="-576"/>
              <w:rPr>
                <w:sz w:val="22"/>
                <w:szCs w:val="22"/>
              </w:rPr>
            </w:pPr>
            <w:r w:rsidRPr="005F0C41">
              <w:rPr>
                <w:sz w:val="22"/>
                <w:szCs w:val="22"/>
              </w:rPr>
              <w:t xml:space="preserve">court order later grants the right at the conservatee’s request. </w:t>
            </w:r>
          </w:p>
        </w:tc>
      </w:tr>
      <w:tr w:rsidR="005F0C41" w:rsidTr="005F0C41">
        <w:trPr>
          <w:jc w:val="center"/>
        </w:trPr>
        <w:tc>
          <w:tcPr>
            <w:tcW w:w="535"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bookmarkStart w:id="7" w:name="_GoBack"/>
            <w:r w:rsidRPr="005F0C41">
              <w:rPr>
                <w:rFonts w:ascii="Calibri" w:eastAsia="Calibri" w:hAnsi="Calibri" w:cs="Times New Roman"/>
                <w:sz w:val="16"/>
                <w:szCs w:val="16"/>
              </w:rPr>
              <w:fldChar w:fldCharType="begin">
                <w:ffData>
                  <w:name w:val="Check1"/>
                  <w:enabled/>
                  <w:calcOnExit w:val="0"/>
                  <w:checkBox>
                    <w:sizeAuto/>
                    <w:default w:val="0"/>
                    <w:checked w:val="0"/>
                  </w:checkBox>
                </w:ffData>
              </w:fldChar>
            </w:r>
            <w:r w:rsidRPr="005F0C41">
              <w:rPr>
                <w:rFonts w:ascii="Calibri" w:eastAsia="Calibri" w:hAnsi="Calibri" w:cs="Times New Roman"/>
                <w:sz w:val="16"/>
                <w:szCs w:val="16"/>
              </w:rPr>
              <w:instrText xml:space="preserve"> FORMCHECKBOX </w:instrText>
            </w:r>
            <w:r w:rsidR="00F01C84" w:rsidRPr="005F0C41">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bookmarkEnd w:id="7"/>
          </w:p>
        </w:tc>
        <w:tc>
          <w:tcPr>
            <w:tcW w:w="504" w:type="dxa"/>
          </w:tcPr>
          <w:p w:rsidR="005F0C41" w:rsidRPr="005F0C41" w:rsidRDefault="005F0C41" w:rsidP="005F0C41">
            <w:pPr>
              <w:spacing w:before="40"/>
              <w:ind w:right="-576"/>
              <w:rPr>
                <w:rFonts w:ascii="Calibri" w:eastAsia="Calibri" w:hAnsi="Calibri" w:cs="Times New Roman"/>
                <w:sz w:val="22"/>
                <w:szCs w:val="22"/>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8311" w:type="dxa"/>
          </w:tcPr>
          <w:p w:rsidR="005F0C41" w:rsidRDefault="005F0C41" w:rsidP="005F0C41">
            <w:pPr>
              <w:ind w:right="-576"/>
              <w:rPr>
                <w:rFonts w:ascii="Calibri" w:eastAsia="Calibri" w:hAnsi="Calibri" w:cs="Times New Roman"/>
                <w:sz w:val="22"/>
                <w:szCs w:val="22"/>
              </w:rPr>
            </w:pPr>
            <w:r w:rsidRPr="005F0C41">
              <w:rPr>
                <w:rFonts w:ascii="Calibri" w:eastAsia="Calibri" w:hAnsi="Calibri" w:cs="Times New Roman"/>
                <w:sz w:val="22"/>
                <w:szCs w:val="22"/>
              </w:rPr>
              <w:t>Other:</w:t>
            </w:r>
            <w:r>
              <w:rPr>
                <w:rFonts w:ascii="Calibri" w:eastAsia="Calibri" w:hAnsi="Calibri" w:cs="Times New Roman"/>
                <w:sz w:val="22"/>
                <w:szCs w:val="22"/>
              </w:rPr>
              <w:t xml:space="preserve"> _____________________________________________________________________</w:t>
            </w:r>
          </w:p>
          <w:p w:rsidR="005F0C41" w:rsidRDefault="005F0C41" w:rsidP="005F0C41">
            <w:pPr>
              <w:ind w:right="-576"/>
              <w:rPr>
                <w:rFonts w:ascii="Calibri" w:eastAsia="Calibri" w:hAnsi="Calibri" w:cs="Times New Roman"/>
                <w:sz w:val="22"/>
                <w:szCs w:val="22"/>
              </w:rPr>
            </w:pPr>
            <w:r>
              <w:rPr>
                <w:rFonts w:ascii="Calibri" w:eastAsia="Calibri" w:hAnsi="Calibri" w:cs="Times New Roman"/>
                <w:sz w:val="22"/>
                <w:szCs w:val="22"/>
              </w:rPr>
              <w:t>___________________________________________________________________________</w:t>
            </w:r>
          </w:p>
          <w:p w:rsidR="005F0C41" w:rsidRDefault="005F0C41" w:rsidP="005F0C41">
            <w:pPr>
              <w:ind w:right="-576"/>
              <w:rPr>
                <w:rFonts w:ascii="Calibri" w:eastAsia="Calibri" w:hAnsi="Calibri" w:cs="Times New Roman"/>
                <w:sz w:val="22"/>
                <w:szCs w:val="22"/>
              </w:rPr>
            </w:pPr>
            <w:r>
              <w:rPr>
                <w:rFonts w:ascii="Calibri" w:eastAsia="Calibri" w:hAnsi="Calibri" w:cs="Times New Roman"/>
                <w:sz w:val="22"/>
                <w:szCs w:val="22"/>
              </w:rPr>
              <w:t>___________________________________________________________________________</w:t>
            </w:r>
          </w:p>
          <w:p w:rsidR="005F0C41" w:rsidRPr="005F0C41" w:rsidRDefault="005F0C41" w:rsidP="005F0C41">
            <w:pPr>
              <w:ind w:right="-576"/>
              <w:rPr>
                <w:rFonts w:ascii="Calibri" w:eastAsia="Calibri" w:hAnsi="Calibri" w:cs="Times New Roman"/>
                <w:sz w:val="22"/>
                <w:szCs w:val="22"/>
              </w:rPr>
            </w:pPr>
            <w:r>
              <w:rPr>
                <w:rFonts w:ascii="Calibri" w:eastAsia="Calibri" w:hAnsi="Calibri" w:cs="Times New Roman"/>
                <w:sz w:val="22"/>
                <w:szCs w:val="22"/>
              </w:rPr>
              <w:t>___________________________________________________________________________</w:t>
            </w:r>
          </w:p>
        </w:tc>
      </w:tr>
    </w:tbl>
    <w:p w:rsidR="00B25CB0" w:rsidRDefault="00B25CB0" w:rsidP="00891305">
      <w:pPr>
        <w:ind w:left="-576" w:right="-576"/>
        <w:rPr>
          <w:rFonts w:ascii="Calibri" w:eastAsia="Calibri" w:hAnsi="Calibri" w:cs="Times New Roman"/>
          <w:sz w:val="10"/>
          <w:szCs w:val="10"/>
        </w:rPr>
      </w:pPr>
    </w:p>
    <w:p w:rsidR="00B25CB0" w:rsidRPr="00B25CB0" w:rsidRDefault="00B25CB0" w:rsidP="00891305">
      <w:pPr>
        <w:ind w:left="-576" w:right="-576"/>
        <w:rPr>
          <w:rFonts w:ascii="Calibri" w:eastAsia="Calibri" w:hAnsi="Calibri" w:cs="Times New Roman"/>
          <w:sz w:val="10"/>
          <w:szCs w:val="10"/>
        </w:rPr>
      </w:pPr>
    </w:p>
    <w:p w:rsidR="00891305" w:rsidRPr="00891305" w:rsidRDefault="00B21105" w:rsidP="00B21105">
      <w:pPr>
        <w:ind w:left="-576" w:right="-576" w:firstLine="360"/>
        <w:rPr>
          <w:rFonts w:ascii="Calibri" w:eastAsia="Calibri" w:hAnsi="Calibri" w:cs="Times New Roman"/>
        </w:rPr>
      </w:pPr>
      <w:r>
        <w:rPr>
          <w:rFonts w:ascii="Calibri" w:eastAsia="Calibri" w:hAnsi="Calibri" w:cs="Times New Roman"/>
        </w:rPr>
        <w:t xml:space="preserve">  </w:t>
      </w:r>
      <w:r w:rsidR="00891305" w:rsidRPr="00891305">
        <w:rPr>
          <w:rFonts w:ascii="Calibri" w:eastAsia="Calibri" w:hAnsi="Calibri" w:cs="Times New Roman"/>
        </w:rPr>
        <w:t>The following information applies to your case:</w:t>
      </w:r>
    </w:p>
    <w:p w:rsidR="00891305" w:rsidRPr="00B25CB0" w:rsidRDefault="00891305" w:rsidP="00891305">
      <w:pPr>
        <w:numPr>
          <w:ilvl w:val="0"/>
          <w:numId w:val="5"/>
        </w:numPr>
        <w:ind w:right="-576"/>
        <w:contextualSpacing/>
        <w:rPr>
          <w:rFonts w:ascii="Calibri" w:eastAsia="Calibri" w:hAnsi="Calibri" w:cs="Times New Roman"/>
          <w:b/>
        </w:rPr>
      </w:pPr>
      <w:r w:rsidRPr="00B25CB0">
        <w:rPr>
          <w:rFonts w:ascii="Calibri" w:eastAsia="Calibri" w:hAnsi="Calibri" w:cs="Times New Roman"/>
          <w:b/>
        </w:rPr>
        <w:t>Conservator’s Name: _______________________</w:t>
      </w:r>
    </w:p>
    <w:p w:rsidR="00891305" w:rsidRPr="00B25CB0" w:rsidRDefault="00891305" w:rsidP="00891305">
      <w:pPr>
        <w:ind w:left="144" w:right="-576"/>
        <w:contextualSpacing/>
        <w:rPr>
          <w:rFonts w:ascii="Calibri" w:eastAsia="Calibri" w:hAnsi="Calibri" w:cs="Times New Roman"/>
          <w:b/>
        </w:rPr>
      </w:pPr>
      <w:r w:rsidRPr="00B25CB0">
        <w:rPr>
          <w:rFonts w:ascii="Calibri" w:eastAsia="Calibri" w:hAnsi="Calibri" w:cs="Times New Roman"/>
          <w:b/>
        </w:rPr>
        <w:t>Address: _________________________________</w:t>
      </w:r>
    </w:p>
    <w:p w:rsidR="00891305" w:rsidRPr="00B25CB0" w:rsidRDefault="00891305" w:rsidP="00891305">
      <w:pPr>
        <w:ind w:left="144" w:right="-576"/>
        <w:contextualSpacing/>
        <w:rPr>
          <w:rFonts w:ascii="Calibri" w:eastAsia="Calibri" w:hAnsi="Calibri" w:cs="Times New Roman"/>
          <w:b/>
        </w:rPr>
      </w:pPr>
      <w:r w:rsidRPr="00B25CB0">
        <w:rPr>
          <w:rFonts w:ascii="Calibri" w:eastAsia="Calibri" w:hAnsi="Calibri" w:cs="Times New Roman"/>
          <w:b/>
        </w:rPr>
        <w:t>Telephone No.:____________________________</w:t>
      </w:r>
    </w:p>
    <w:p w:rsidR="00891305" w:rsidRDefault="00891305" w:rsidP="00891305">
      <w:pPr>
        <w:ind w:left="144" w:right="-576"/>
        <w:contextualSpacing/>
        <w:rPr>
          <w:rFonts w:ascii="Calibri" w:eastAsia="Calibri" w:hAnsi="Calibri" w:cs="Times New Roman"/>
          <w:b/>
        </w:rPr>
      </w:pPr>
    </w:p>
    <w:p w:rsidR="00B25CB0" w:rsidRDefault="00B25CB0" w:rsidP="00891305">
      <w:pPr>
        <w:ind w:left="144" w:right="-576"/>
        <w:contextualSpacing/>
        <w:rPr>
          <w:rFonts w:ascii="Calibri" w:eastAsia="Calibri" w:hAnsi="Calibri" w:cs="Times New Roman"/>
          <w:b/>
        </w:rPr>
      </w:pPr>
    </w:p>
    <w:p w:rsidR="00B25CB0" w:rsidRPr="00891305" w:rsidRDefault="00B25CB0" w:rsidP="00891305">
      <w:pPr>
        <w:ind w:left="144" w:right="-576"/>
        <w:contextualSpacing/>
        <w:rPr>
          <w:rFonts w:ascii="Calibri" w:eastAsia="Calibri" w:hAnsi="Calibri" w:cs="Times New Roman"/>
          <w:b/>
        </w:rPr>
      </w:pPr>
    </w:p>
    <w:p w:rsidR="00B25CB0" w:rsidRDefault="00B25CB0" w:rsidP="00B25CB0">
      <w:pPr>
        <w:ind w:left="144" w:right="-576"/>
        <w:contextualSpacing/>
        <w:rPr>
          <w:rFonts w:ascii="Calibri" w:eastAsia="Calibri" w:hAnsi="Calibri" w:cs="Times New Roman"/>
        </w:rPr>
      </w:pPr>
    </w:p>
    <w:p w:rsidR="00B25CB0" w:rsidRDefault="00B25CB0" w:rsidP="00B25CB0">
      <w:pPr>
        <w:ind w:left="144" w:right="-576"/>
        <w:contextualSpacing/>
        <w:rPr>
          <w:rFonts w:ascii="Calibri" w:eastAsia="Calibri" w:hAnsi="Calibri" w:cs="Times New Roman"/>
        </w:rPr>
      </w:pPr>
    </w:p>
    <w:p w:rsidR="00891305" w:rsidRPr="00B25CB0" w:rsidRDefault="00891305" w:rsidP="00B25CB0">
      <w:pPr>
        <w:pStyle w:val="ListParagraph"/>
        <w:numPr>
          <w:ilvl w:val="0"/>
          <w:numId w:val="8"/>
        </w:numPr>
        <w:ind w:right="-576"/>
        <w:rPr>
          <w:rFonts w:ascii="Calibri" w:eastAsia="Calibri" w:hAnsi="Calibri" w:cs="Times New Roman"/>
        </w:rPr>
      </w:pPr>
      <w:r w:rsidRPr="00B25CB0">
        <w:rPr>
          <w:rFonts w:ascii="Calibri" w:eastAsia="Calibri" w:hAnsi="Calibri" w:cs="Times New Roman"/>
        </w:rPr>
        <w:t>The court investigator gathers information for the court and will inform you of your rights. The investigator’s contact information is as follows:</w:t>
      </w:r>
    </w:p>
    <w:p w:rsidR="00891305" w:rsidRPr="00B25CB0" w:rsidRDefault="00891305" w:rsidP="00891305">
      <w:pPr>
        <w:ind w:left="144" w:right="-576"/>
        <w:contextualSpacing/>
        <w:rPr>
          <w:rFonts w:ascii="Calibri" w:eastAsia="Calibri" w:hAnsi="Calibri" w:cs="Times New Roman"/>
          <w:b/>
          <w:sz w:val="2"/>
          <w:szCs w:val="2"/>
        </w:rPr>
      </w:pPr>
    </w:p>
    <w:p w:rsidR="00891305" w:rsidRPr="00891305" w:rsidRDefault="00891305" w:rsidP="00B25CB0">
      <w:pPr>
        <w:ind w:left="144" w:right="-576" w:firstLine="360"/>
        <w:contextualSpacing/>
        <w:rPr>
          <w:rFonts w:ascii="Calibri" w:eastAsia="Calibri" w:hAnsi="Calibri" w:cs="Times New Roman"/>
          <w:b/>
        </w:rPr>
      </w:pPr>
      <w:r w:rsidRPr="00891305">
        <w:rPr>
          <w:rFonts w:ascii="Calibri" w:eastAsia="Calibri" w:hAnsi="Calibri" w:cs="Times New Roman"/>
          <w:b/>
        </w:rPr>
        <w:t xml:space="preserve">Court Investigator: </w:t>
      </w:r>
      <w:r w:rsidRPr="00891305">
        <w:rPr>
          <w:rFonts w:ascii="Calibri" w:eastAsia="Calibri" w:hAnsi="Calibri" w:cs="Times New Roman"/>
        </w:rPr>
        <w:t>Kern County Superior Court, Family Court Services</w:t>
      </w:r>
    </w:p>
    <w:p w:rsidR="00891305" w:rsidRPr="00891305" w:rsidRDefault="00891305" w:rsidP="00891305">
      <w:pPr>
        <w:ind w:left="144" w:right="-576"/>
        <w:contextualSpacing/>
        <w:rPr>
          <w:rFonts w:ascii="Calibri" w:eastAsia="Calibri" w:hAnsi="Calibri" w:cs="Times New Roman"/>
        </w:rPr>
      </w:pPr>
      <w:r w:rsidRPr="00891305">
        <w:rPr>
          <w:rFonts w:ascii="Calibri" w:eastAsia="Calibri" w:hAnsi="Calibri" w:cs="Times New Roman"/>
          <w:b/>
        </w:rPr>
        <w:t xml:space="preserve">                                    </w:t>
      </w:r>
      <w:r w:rsidR="00B25CB0">
        <w:rPr>
          <w:rFonts w:ascii="Calibri" w:eastAsia="Calibri" w:hAnsi="Calibri" w:cs="Times New Roman"/>
          <w:b/>
        </w:rPr>
        <w:t xml:space="preserve">      </w:t>
      </w:r>
      <w:r w:rsidRPr="00891305">
        <w:rPr>
          <w:rFonts w:ascii="Calibri" w:eastAsia="Calibri" w:hAnsi="Calibri" w:cs="Times New Roman"/>
        </w:rPr>
        <w:t>1215 Truxtun Ave.</w:t>
      </w:r>
    </w:p>
    <w:p w:rsidR="00891305" w:rsidRPr="00891305" w:rsidRDefault="00891305" w:rsidP="00891305">
      <w:pPr>
        <w:ind w:left="144" w:right="-576"/>
        <w:contextualSpacing/>
        <w:rPr>
          <w:rFonts w:ascii="Calibri" w:eastAsia="Calibri" w:hAnsi="Calibri" w:cs="Times New Roman"/>
        </w:rPr>
      </w:pPr>
      <w:r w:rsidRPr="00891305">
        <w:rPr>
          <w:rFonts w:ascii="Calibri" w:eastAsia="Calibri" w:hAnsi="Calibri" w:cs="Times New Roman"/>
        </w:rPr>
        <w:tab/>
      </w:r>
      <w:r w:rsidRPr="00891305">
        <w:rPr>
          <w:rFonts w:ascii="Calibri" w:eastAsia="Calibri" w:hAnsi="Calibri" w:cs="Times New Roman"/>
        </w:rPr>
        <w:tab/>
        <w:t xml:space="preserve">          </w:t>
      </w:r>
      <w:r w:rsidR="00B25CB0">
        <w:rPr>
          <w:rFonts w:ascii="Calibri" w:eastAsia="Calibri" w:hAnsi="Calibri" w:cs="Times New Roman"/>
        </w:rPr>
        <w:t xml:space="preserve">      </w:t>
      </w:r>
      <w:r w:rsidRPr="00891305">
        <w:rPr>
          <w:rFonts w:ascii="Calibri" w:eastAsia="Calibri" w:hAnsi="Calibri" w:cs="Times New Roman"/>
        </w:rPr>
        <w:t>Bakersfield, CA 93301</w:t>
      </w:r>
    </w:p>
    <w:p w:rsidR="00891305" w:rsidRPr="00891305" w:rsidRDefault="00891305" w:rsidP="00891305">
      <w:pPr>
        <w:ind w:left="144" w:right="-576"/>
        <w:contextualSpacing/>
        <w:rPr>
          <w:rFonts w:ascii="Calibri" w:eastAsia="Calibri" w:hAnsi="Calibri" w:cs="Times New Roman"/>
        </w:rPr>
      </w:pPr>
      <w:r w:rsidRPr="00891305">
        <w:rPr>
          <w:rFonts w:ascii="Calibri" w:eastAsia="Calibri" w:hAnsi="Calibri" w:cs="Times New Roman"/>
        </w:rPr>
        <w:tab/>
      </w:r>
      <w:r w:rsidRPr="00891305">
        <w:rPr>
          <w:rFonts w:ascii="Calibri" w:eastAsia="Calibri" w:hAnsi="Calibri" w:cs="Times New Roman"/>
        </w:rPr>
        <w:tab/>
        <w:t xml:space="preserve">         </w:t>
      </w:r>
      <w:r w:rsidR="00B25CB0">
        <w:rPr>
          <w:rFonts w:ascii="Calibri" w:eastAsia="Calibri" w:hAnsi="Calibri" w:cs="Times New Roman"/>
        </w:rPr>
        <w:t xml:space="preserve">      </w:t>
      </w:r>
      <w:r w:rsidRPr="00891305">
        <w:rPr>
          <w:rFonts w:ascii="Calibri" w:eastAsia="Calibri" w:hAnsi="Calibri" w:cs="Times New Roman"/>
        </w:rPr>
        <w:t xml:space="preserve"> (661) 868-5393, option 7</w:t>
      </w:r>
    </w:p>
    <w:p w:rsidR="00891305" w:rsidRPr="00891305" w:rsidRDefault="00891305" w:rsidP="00891305">
      <w:pPr>
        <w:ind w:left="144" w:right="-576"/>
        <w:contextualSpacing/>
        <w:rPr>
          <w:rFonts w:ascii="Calibri" w:eastAsia="Calibri" w:hAnsi="Calibri" w:cs="Times New Roman"/>
        </w:rPr>
      </w:pPr>
      <w:r w:rsidRPr="00891305">
        <w:rPr>
          <w:rFonts w:ascii="Calibri" w:eastAsia="Calibri" w:hAnsi="Calibri" w:cs="Times New Roman"/>
        </w:rPr>
        <w:tab/>
      </w:r>
      <w:r w:rsidRPr="00891305">
        <w:rPr>
          <w:rFonts w:ascii="Calibri" w:eastAsia="Calibri" w:hAnsi="Calibri" w:cs="Times New Roman"/>
        </w:rPr>
        <w:tab/>
        <w:t xml:space="preserve">         </w:t>
      </w:r>
      <w:r w:rsidR="00B25CB0">
        <w:rPr>
          <w:rFonts w:ascii="Calibri" w:eastAsia="Calibri" w:hAnsi="Calibri" w:cs="Times New Roman"/>
        </w:rPr>
        <w:t xml:space="preserve">      </w:t>
      </w:r>
      <w:r w:rsidRPr="00891305">
        <w:rPr>
          <w:rFonts w:ascii="Calibri" w:eastAsia="Calibri" w:hAnsi="Calibri" w:cs="Times New Roman"/>
        </w:rPr>
        <w:t xml:space="preserve"> </w:t>
      </w:r>
      <w:hyperlink r:id="rId7" w:history="1">
        <w:r w:rsidRPr="00891305">
          <w:rPr>
            <w:rFonts w:ascii="Calibri" w:eastAsia="Calibri" w:hAnsi="Calibri" w:cs="Times New Roman"/>
            <w:color w:val="0563C1"/>
            <w:u w:val="single"/>
          </w:rPr>
          <w:t>www.kern.courts.ca.gov/email-family-court-services</w:t>
        </w:r>
      </w:hyperlink>
      <w:r w:rsidRPr="00891305">
        <w:rPr>
          <w:rFonts w:ascii="Calibri" w:eastAsia="Calibri" w:hAnsi="Calibri" w:cs="Times New Roman"/>
        </w:rPr>
        <w:t xml:space="preserve"> </w:t>
      </w:r>
    </w:p>
    <w:p w:rsidR="00891305" w:rsidRPr="00891305" w:rsidRDefault="00891305" w:rsidP="00891305">
      <w:pPr>
        <w:ind w:left="144" w:right="-576"/>
        <w:contextualSpacing/>
        <w:rPr>
          <w:rFonts w:ascii="Calibri" w:eastAsia="Calibri" w:hAnsi="Calibri" w:cs="Times New Roman"/>
          <w:sz w:val="10"/>
          <w:szCs w:val="10"/>
        </w:rPr>
      </w:pPr>
    </w:p>
    <w:p w:rsidR="00891305" w:rsidRPr="00891305" w:rsidRDefault="00891305" w:rsidP="00B25CB0">
      <w:pPr>
        <w:numPr>
          <w:ilvl w:val="0"/>
          <w:numId w:val="8"/>
        </w:numPr>
        <w:ind w:right="-576"/>
        <w:contextualSpacing/>
        <w:rPr>
          <w:rFonts w:ascii="Calibri" w:eastAsia="Calibri" w:hAnsi="Calibri" w:cs="Times New Roman"/>
          <w:b/>
        </w:rPr>
      </w:pPr>
      <w:r w:rsidRPr="00891305">
        <w:rPr>
          <w:rFonts w:ascii="Calibri" w:eastAsia="Calibri" w:hAnsi="Calibri" w:cs="Times New Roman"/>
        </w:rPr>
        <w:t xml:space="preserve">Your attorney may be contacted if you wish to end or change the conservatorship. Your attorney’s contact information is as follows: </w:t>
      </w:r>
    </w:p>
    <w:p w:rsidR="00891305" w:rsidRPr="00891305" w:rsidRDefault="00891305" w:rsidP="00891305">
      <w:pPr>
        <w:ind w:left="144" w:right="-576"/>
        <w:contextualSpacing/>
        <w:rPr>
          <w:rFonts w:ascii="Calibri" w:eastAsia="Calibri" w:hAnsi="Calibri" w:cs="Times New Roman"/>
          <w:b/>
          <w:sz w:val="10"/>
          <w:szCs w:val="10"/>
        </w:rPr>
      </w:pPr>
    </w:p>
    <w:p w:rsidR="00891305" w:rsidRPr="00891305" w:rsidRDefault="00891305" w:rsidP="00B25CB0">
      <w:pPr>
        <w:ind w:left="504" w:right="-576"/>
        <w:contextualSpacing/>
        <w:rPr>
          <w:rFonts w:ascii="Calibri" w:eastAsia="Calibri" w:hAnsi="Calibri" w:cs="Times New Roman"/>
          <w:b/>
        </w:rPr>
      </w:pPr>
      <w:r w:rsidRPr="00891305">
        <w:rPr>
          <w:rFonts w:ascii="Calibri" w:eastAsia="Calibri" w:hAnsi="Calibri" w:cs="Times New Roman"/>
          <w:b/>
        </w:rPr>
        <w:t>Conservatee’s Attorney:</w:t>
      </w:r>
      <w:r w:rsidRPr="00891305">
        <w:rPr>
          <w:rFonts w:ascii="Calibri" w:eastAsia="Calibri" w:hAnsi="Calibri" w:cs="Times New Roman"/>
        </w:rPr>
        <w:t xml:space="preserve"> ____________________________</w:t>
      </w:r>
    </w:p>
    <w:p w:rsidR="00891305" w:rsidRPr="00891305" w:rsidRDefault="00891305" w:rsidP="00B25CB0">
      <w:pPr>
        <w:ind w:left="504" w:right="-576"/>
        <w:contextualSpacing/>
        <w:rPr>
          <w:rFonts w:ascii="Calibri" w:eastAsia="Calibri" w:hAnsi="Calibri" w:cs="Times New Roman"/>
          <w:b/>
        </w:rPr>
      </w:pPr>
      <w:r w:rsidRPr="00891305">
        <w:rPr>
          <w:rFonts w:ascii="Calibri" w:eastAsia="Calibri" w:hAnsi="Calibri" w:cs="Times New Roman"/>
          <w:b/>
        </w:rPr>
        <w:t>Address: _________________________________________</w:t>
      </w:r>
    </w:p>
    <w:p w:rsidR="00891305" w:rsidRPr="00891305" w:rsidRDefault="00891305" w:rsidP="00B25CB0">
      <w:pPr>
        <w:ind w:left="504" w:right="-576"/>
        <w:contextualSpacing/>
        <w:rPr>
          <w:rFonts w:ascii="Calibri" w:eastAsia="Calibri" w:hAnsi="Calibri" w:cs="Times New Roman"/>
          <w:b/>
        </w:rPr>
      </w:pPr>
      <w:r w:rsidRPr="00891305">
        <w:rPr>
          <w:rFonts w:ascii="Calibri" w:eastAsia="Calibri" w:hAnsi="Calibri" w:cs="Times New Roman"/>
          <w:b/>
        </w:rPr>
        <w:t>Telephone No. ____________________________________</w:t>
      </w:r>
      <w:r w:rsidRPr="00891305">
        <w:rPr>
          <w:rFonts w:ascii="Calibri" w:eastAsia="Calibri" w:hAnsi="Calibri" w:cs="Times New Roman"/>
        </w:rPr>
        <w:t xml:space="preserve"> </w:t>
      </w:r>
    </w:p>
    <w:p w:rsidR="00891305" w:rsidRPr="00891305" w:rsidRDefault="00891305" w:rsidP="00891305">
      <w:pPr>
        <w:ind w:left="144" w:right="-576"/>
        <w:contextualSpacing/>
        <w:rPr>
          <w:rFonts w:ascii="Calibri" w:eastAsia="Calibri" w:hAnsi="Calibri" w:cs="Times New Roman"/>
          <w:b/>
          <w:sz w:val="10"/>
          <w:szCs w:val="10"/>
        </w:rPr>
      </w:pPr>
    </w:p>
    <w:p w:rsidR="00891305" w:rsidRPr="00B25CB0" w:rsidRDefault="00891305" w:rsidP="00B25CB0">
      <w:pPr>
        <w:numPr>
          <w:ilvl w:val="0"/>
          <w:numId w:val="8"/>
        </w:numPr>
        <w:ind w:right="-576"/>
        <w:contextualSpacing/>
        <w:rPr>
          <w:rFonts w:ascii="Calibri" w:eastAsia="Calibri" w:hAnsi="Calibri" w:cs="Times New Roman"/>
          <w:b/>
        </w:rPr>
      </w:pPr>
      <w:r w:rsidRPr="00B25CB0">
        <w:rPr>
          <w:rFonts w:ascii="Calibri" w:eastAsia="Calibri" w:hAnsi="Calibri" w:cs="Times New Roman"/>
          <w:b/>
        </w:rPr>
        <w:t>Limited Conservatorship</w:t>
      </w:r>
    </w:p>
    <w:p w:rsidR="00891305" w:rsidRPr="00891305" w:rsidRDefault="00B25CB0" w:rsidP="00891305">
      <w:pPr>
        <w:ind w:left="144" w:right="-576"/>
        <w:contextualSpacing/>
        <w:rPr>
          <w:rFonts w:ascii="Calibri" w:eastAsia="Calibri" w:hAnsi="Calibri" w:cs="Times New Roman"/>
        </w:rPr>
      </w:pPr>
      <w:r>
        <w:rPr>
          <w:rFonts w:ascii="Calibri" w:eastAsia="Calibri" w:hAnsi="Calibri" w:cs="Times New Roman"/>
        </w:rPr>
        <w:t xml:space="preserve">       </w:t>
      </w:r>
      <w:r w:rsidR="00891305" w:rsidRPr="00891305">
        <w:rPr>
          <w:rFonts w:ascii="Calibri" w:eastAsia="Calibri" w:hAnsi="Calibri" w:cs="Times New Roman"/>
        </w:rPr>
        <w:t>If a Limited Conservatorship has been granted there are 7 “powers” you may retain</w:t>
      </w:r>
      <w:r w:rsidR="00B21105">
        <w:rPr>
          <w:rFonts w:ascii="Calibri" w:eastAsia="Calibri" w:hAnsi="Calibri" w:cs="Times New Roman"/>
        </w:rPr>
        <w:t>.</w:t>
      </w:r>
      <w:r w:rsidR="00891305" w:rsidRPr="00891305">
        <w:rPr>
          <w:rFonts w:ascii="Calibri" w:eastAsia="Calibri" w:hAnsi="Calibri" w:cs="Times New Roman"/>
        </w:rPr>
        <w:t xml:space="preserve"> </w:t>
      </w:r>
      <w:r w:rsidR="00B21105">
        <w:rPr>
          <w:rFonts w:ascii="Calibri" w:eastAsia="Calibri" w:hAnsi="Calibri" w:cs="Times New Roman"/>
        </w:rPr>
        <w:t>T</w:t>
      </w:r>
      <w:r w:rsidR="00891305" w:rsidRPr="00891305">
        <w:rPr>
          <w:rFonts w:ascii="Calibri" w:eastAsia="Calibri" w:hAnsi="Calibri" w:cs="Times New Roman"/>
        </w:rPr>
        <w:t>hese “powers” are:</w:t>
      </w:r>
    </w:p>
    <w:p w:rsidR="00891305" w:rsidRPr="00891305" w:rsidRDefault="00891305" w:rsidP="00891305">
      <w:pPr>
        <w:ind w:left="144" w:right="-576"/>
        <w:contextualSpacing/>
        <w:rPr>
          <w:rFonts w:ascii="Calibri" w:eastAsia="Calibri" w:hAnsi="Calibri" w:cs="Times New Roman"/>
        </w:rPr>
      </w:pPr>
    </w:p>
    <w:tbl>
      <w:tblPr>
        <w:tblStyle w:val="TableGrid1"/>
        <w:tblW w:w="0" w:type="auto"/>
        <w:tblInd w:w="864" w:type="dxa"/>
        <w:tblLook w:val="04A0" w:firstRow="1" w:lastRow="0" w:firstColumn="1" w:lastColumn="0" w:noHBand="0" w:noVBand="1"/>
      </w:tblPr>
      <w:tblGrid>
        <w:gridCol w:w="542"/>
        <w:gridCol w:w="510"/>
        <w:gridCol w:w="3185"/>
        <w:gridCol w:w="542"/>
        <w:gridCol w:w="510"/>
        <w:gridCol w:w="3197"/>
      </w:tblGrid>
      <w:tr w:rsidR="00891305" w:rsidRPr="00891305" w:rsidTr="005F0C41">
        <w:tc>
          <w:tcPr>
            <w:tcW w:w="532"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YES</w:t>
            </w:r>
          </w:p>
        </w:tc>
        <w:tc>
          <w:tcPr>
            <w:tcW w:w="504"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NO</w:t>
            </w:r>
          </w:p>
        </w:tc>
        <w:tc>
          <w:tcPr>
            <w:tcW w:w="3201"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Powers (Rights)</w:t>
            </w:r>
          </w:p>
        </w:tc>
        <w:tc>
          <w:tcPr>
            <w:tcW w:w="532"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YES</w:t>
            </w:r>
          </w:p>
        </w:tc>
        <w:tc>
          <w:tcPr>
            <w:tcW w:w="504"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NO</w:t>
            </w:r>
          </w:p>
        </w:tc>
        <w:tc>
          <w:tcPr>
            <w:tcW w:w="3213" w:type="dxa"/>
          </w:tcPr>
          <w:p w:rsidR="00891305" w:rsidRPr="00B25CB0" w:rsidRDefault="00891305" w:rsidP="00891305">
            <w:pPr>
              <w:ind w:right="-576"/>
              <w:rPr>
                <w:rFonts w:ascii="Calibri" w:eastAsia="Calibri" w:hAnsi="Calibri" w:cs="Times New Roman"/>
                <w:b/>
              </w:rPr>
            </w:pPr>
            <w:r w:rsidRPr="00B25CB0">
              <w:rPr>
                <w:rFonts w:ascii="Calibri" w:eastAsia="Calibri" w:hAnsi="Calibri" w:cs="Times New Roman"/>
                <w:b/>
              </w:rPr>
              <w:t>Powers (Rights)</w:t>
            </w:r>
          </w:p>
        </w:tc>
      </w:tr>
      <w:tr w:rsidR="005F0C41" w:rsidRPr="00891305" w:rsidTr="005F0C41">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01"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To fix residence</w:t>
            </w:r>
          </w:p>
        </w:tc>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13"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To enter into marriage or</w:t>
            </w:r>
          </w:p>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domestic partnership</w:t>
            </w:r>
          </w:p>
        </w:tc>
      </w:tr>
      <w:tr w:rsidR="005F0C41" w:rsidRPr="00891305" w:rsidTr="005F0C41">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01"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To make education decisions</w:t>
            </w:r>
          </w:p>
        </w:tc>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13"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 xml:space="preserve">To control social and sexual </w:t>
            </w:r>
          </w:p>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contacts</w:t>
            </w:r>
          </w:p>
        </w:tc>
      </w:tr>
      <w:tr w:rsidR="005F0C41" w:rsidRPr="00891305" w:rsidTr="005F0C41">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01"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To enter into contracts</w:t>
            </w:r>
          </w:p>
        </w:tc>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13"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 xml:space="preserve">To give or withhold consent to </w:t>
            </w:r>
          </w:p>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medical treatment and care</w:t>
            </w:r>
          </w:p>
        </w:tc>
      </w:tr>
      <w:tr w:rsidR="005F0C41" w:rsidRPr="00891305" w:rsidTr="005F0C41">
        <w:tc>
          <w:tcPr>
            <w:tcW w:w="532" w:type="dxa"/>
          </w:tcPr>
          <w:p w:rsidR="005F0C41" w:rsidRPr="005F0C41" w:rsidRDefault="005F0C41" w:rsidP="005F0C41">
            <w:pPr>
              <w:ind w:right="-576"/>
              <w:rPr>
                <w:rFonts w:ascii="Calibri" w:eastAsia="Calibri" w:hAnsi="Calibri" w:cs="Times New Roman"/>
                <w:sz w:val="4"/>
                <w:szCs w:val="4"/>
              </w:rPr>
            </w:pPr>
            <w:r>
              <w:rPr>
                <w:rFonts w:ascii="Calibri" w:eastAsia="Calibri" w:hAnsi="Calibri" w:cs="Times New Roman"/>
                <w:sz w:val="16"/>
                <w:szCs w:val="16"/>
              </w:rPr>
              <w:t xml:space="preserve">  </w:t>
            </w:r>
          </w:p>
          <w:p w:rsidR="005F0C41" w:rsidRPr="005F0C41" w:rsidRDefault="005F0C41" w:rsidP="005F0C41">
            <w:pPr>
              <w:ind w:right="-576"/>
              <w:rPr>
                <w:rFonts w:ascii="Calibri" w:eastAsia="Calibri" w:hAnsi="Calibri" w:cs="Times New Roman"/>
                <w:sz w:val="16"/>
                <w:szCs w:val="16"/>
              </w:rPr>
            </w:pPr>
            <w:r>
              <w:rPr>
                <w:rFonts w:ascii="Calibri" w:eastAsia="Calibri" w:hAnsi="Calibri" w:cs="Times New Roman"/>
                <w:sz w:val="16"/>
                <w:szCs w:val="16"/>
              </w:rPr>
              <w:t xml:space="preserve"> </w:t>
            </w: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504" w:type="dxa"/>
          </w:tcPr>
          <w:p w:rsidR="005F0C41" w:rsidRPr="005F0C41" w:rsidRDefault="005F0C41" w:rsidP="005F0C41">
            <w:pPr>
              <w:spacing w:before="40"/>
              <w:ind w:right="-576"/>
              <w:rPr>
                <w:rFonts w:ascii="Calibri" w:eastAsia="Calibri" w:hAnsi="Calibri" w:cs="Times New Roman"/>
              </w:rPr>
            </w:pPr>
            <w:r w:rsidRPr="005F0C41">
              <w:rPr>
                <w:rFonts w:ascii="Calibri" w:eastAsia="Calibri" w:hAnsi="Calibri" w:cs="Times New Roman"/>
                <w:sz w:val="16"/>
                <w:szCs w:val="16"/>
              </w:rPr>
              <w:fldChar w:fldCharType="begin">
                <w:ffData>
                  <w:name w:val="Check1"/>
                  <w:enabled/>
                  <w:calcOnExit w:val="0"/>
                  <w:checkBox>
                    <w:sizeAuto/>
                    <w:default w:val="0"/>
                  </w:checkBox>
                </w:ffData>
              </w:fldChar>
            </w:r>
            <w:r w:rsidRPr="005F0C41">
              <w:rPr>
                <w:rFonts w:ascii="Calibri" w:eastAsia="Calibri" w:hAnsi="Calibri" w:cs="Times New Roman"/>
                <w:sz w:val="16"/>
                <w:szCs w:val="16"/>
              </w:rPr>
              <w:instrText xml:space="preserve"> FORMCHECKBOX </w:instrText>
            </w:r>
            <w:r w:rsidR="00F01C84">
              <w:rPr>
                <w:rFonts w:ascii="Calibri" w:eastAsia="Calibri" w:hAnsi="Calibri" w:cs="Times New Roman"/>
                <w:sz w:val="16"/>
                <w:szCs w:val="16"/>
              </w:rPr>
            </w:r>
            <w:r w:rsidR="00F01C84">
              <w:rPr>
                <w:rFonts w:ascii="Calibri" w:eastAsia="Calibri" w:hAnsi="Calibri" w:cs="Times New Roman"/>
                <w:sz w:val="16"/>
                <w:szCs w:val="16"/>
              </w:rPr>
              <w:fldChar w:fldCharType="separate"/>
            </w:r>
            <w:r w:rsidRPr="005F0C41">
              <w:rPr>
                <w:rFonts w:ascii="Calibri" w:eastAsia="Calibri" w:hAnsi="Calibri" w:cs="Times New Roman"/>
                <w:sz w:val="16"/>
                <w:szCs w:val="16"/>
              </w:rPr>
              <w:fldChar w:fldCharType="end"/>
            </w:r>
          </w:p>
        </w:tc>
        <w:tc>
          <w:tcPr>
            <w:tcW w:w="3201" w:type="dxa"/>
          </w:tcPr>
          <w:p w:rsidR="005F0C41" w:rsidRPr="00891305" w:rsidRDefault="005F0C41" w:rsidP="005F0C41">
            <w:pPr>
              <w:ind w:right="-576"/>
              <w:rPr>
                <w:rFonts w:ascii="Calibri" w:eastAsia="Calibri" w:hAnsi="Calibri" w:cs="Times New Roman"/>
                <w:sz w:val="20"/>
                <w:szCs w:val="20"/>
              </w:rPr>
            </w:pPr>
            <w:r w:rsidRPr="00891305">
              <w:rPr>
                <w:rFonts w:ascii="Calibri" w:eastAsia="Calibri" w:hAnsi="Calibri" w:cs="Times New Roman"/>
                <w:sz w:val="20"/>
                <w:szCs w:val="20"/>
              </w:rPr>
              <w:t>To access confidential papers</w:t>
            </w:r>
          </w:p>
        </w:tc>
        <w:tc>
          <w:tcPr>
            <w:tcW w:w="532" w:type="dxa"/>
          </w:tcPr>
          <w:p w:rsidR="005F0C41" w:rsidRPr="00891305" w:rsidRDefault="005F0C41" w:rsidP="005F0C41">
            <w:pPr>
              <w:ind w:right="-576"/>
              <w:rPr>
                <w:rFonts w:ascii="Calibri" w:eastAsia="Calibri" w:hAnsi="Calibri" w:cs="Times New Roman"/>
                <w:sz w:val="20"/>
                <w:szCs w:val="20"/>
              </w:rPr>
            </w:pPr>
          </w:p>
        </w:tc>
        <w:tc>
          <w:tcPr>
            <w:tcW w:w="504" w:type="dxa"/>
          </w:tcPr>
          <w:p w:rsidR="005F0C41" w:rsidRPr="00891305" w:rsidRDefault="005F0C41" w:rsidP="005F0C41">
            <w:pPr>
              <w:ind w:right="-576"/>
              <w:rPr>
                <w:rFonts w:ascii="Calibri" w:eastAsia="Calibri" w:hAnsi="Calibri" w:cs="Times New Roman"/>
                <w:sz w:val="20"/>
                <w:szCs w:val="20"/>
              </w:rPr>
            </w:pPr>
          </w:p>
        </w:tc>
        <w:tc>
          <w:tcPr>
            <w:tcW w:w="3213" w:type="dxa"/>
          </w:tcPr>
          <w:p w:rsidR="005F0C41" w:rsidRPr="00891305" w:rsidRDefault="005F0C41" w:rsidP="005F0C41">
            <w:pPr>
              <w:ind w:right="-576"/>
              <w:rPr>
                <w:rFonts w:ascii="Calibri" w:eastAsia="Calibri" w:hAnsi="Calibri" w:cs="Times New Roman"/>
                <w:sz w:val="20"/>
                <w:szCs w:val="20"/>
              </w:rPr>
            </w:pPr>
          </w:p>
        </w:tc>
      </w:tr>
    </w:tbl>
    <w:p w:rsidR="00891305" w:rsidRPr="00891305" w:rsidRDefault="00891305" w:rsidP="00891305">
      <w:pPr>
        <w:ind w:left="864" w:right="-576"/>
        <w:contextualSpacing/>
        <w:rPr>
          <w:rFonts w:ascii="Calibri" w:eastAsia="Calibri" w:hAnsi="Calibri" w:cs="Times New Roman"/>
        </w:rPr>
      </w:pPr>
    </w:p>
    <w:p w:rsidR="00891305" w:rsidRPr="00891305" w:rsidRDefault="00891305" w:rsidP="00B25CB0">
      <w:pPr>
        <w:numPr>
          <w:ilvl w:val="0"/>
          <w:numId w:val="8"/>
        </w:numPr>
        <w:ind w:right="-576"/>
        <w:contextualSpacing/>
        <w:rPr>
          <w:rFonts w:ascii="Calibri" w:eastAsia="Calibri" w:hAnsi="Calibri" w:cs="Times New Roman"/>
        </w:rPr>
      </w:pPr>
      <w:r w:rsidRPr="00891305">
        <w:rPr>
          <w:rFonts w:ascii="Calibri" w:eastAsia="Calibri" w:hAnsi="Calibri" w:cs="Times New Roman"/>
        </w:rPr>
        <w:t xml:space="preserve">For information on alternatives to conservatorships please visit the California Courts Judicial Branch website at </w:t>
      </w:r>
      <w:hyperlink r:id="rId8" w:history="1">
        <w:r w:rsidRPr="00891305">
          <w:rPr>
            <w:rFonts w:ascii="Calibri" w:eastAsia="Calibri" w:hAnsi="Calibri" w:cs="Times New Roman"/>
            <w:color w:val="0563C1"/>
            <w:u w:val="single"/>
          </w:rPr>
          <w:t>https://selfhelp.courts.ca.gov/options-help-someone-impairment-or-disability</w:t>
        </w:r>
      </w:hyperlink>
      <w:r w:rsidRPr="00891305">
        <w:rPr>
          <w:rFonts w:ascii="Calibri" w:eastAsia="Calibri" w:hAnsi="Calibri" w:cs="Times New Roman"/>
        </w:rPr>
        <w:t>.</w:t>
      </w:r>
    </w:p>
    <w:p w:rsidR="00B25CB0" w:rsidRPr="00B25CB0" w:rsidRDefault="00B25CB0" w:rsidP="00891305">
      <w:pPr>
        <w:tabs>
          <w:tab w:val="left" w:pos="5310"/>
        </w:tabs>
        <w:jc w:val="center"/>
        <w:rPr>
          <w:rFonts w:ascii="Calibri" w:eastAsia="Calibri" w:hAnsi="Calibri" w:cs="Times New Roman"/>
          <w:b/>
          <w:sz w:val="4"/>
          <w:szCs w:val="4"/>
        </w:rPr>
      </w:pPr>
    </w:p>
    <w:p w:rsidR="00891305" w:rsidRPr="00B25CB0" w:rsidRDefault="00891305" w:rsidP="00891305">
      <w:pPr>
        <w:tabs>
          <w:tab w:val="left" w:pos="5310"/>
        </w:tabs>
        <w:jc w:val="center"/>
        <w:rPr>
          <w:rFonts w:ascii="Calibri" w:eastAsia="Calibri" w:hAnsi="Calibri" w:cs="Times New Roman"/>
          <w:b/>
        </w:rPr>
      </w:pPr>
      <w:r w:rsidRPr="00B25CB0">
        <w:rPr>
          <w:rFonts w:ascii="Calibri" w:eastAsia="Calibri" w:hAnsi="Calibri" w:cs="Times New Roman"/>
          <w:b/>
        </w:rPr>
        <w:t>Certificate of Mailing</w:t>
      </w:r>
    </w:p>
    <w:p w:rsidR="00891305" w:rsidRPr="00891305" w:rsidRDefault="00891305" w:rsidP="00891305">
      <w:pPr>
        <w:tabs>
          <w:tab w:val="left" w:pos="5310"/>
        </w:tabs>
        <w:rPr>
          <w:rFonts w:ascii="Calibri" w:eastAsia="Calibri" w:hAnsi="Calibri" w:cs="Times New Roman"/>
          <w:sz w:val="20"/>
          <w:szCs w:val="20"/>
        </w:rPr>
      </w:pPr>
      <w:r w:rsidRPr="00891305">
        <w:rPr>
          <w:rFonts w:ascii="Calibri" w:eastAsia="Calibri" w:hAnsi="Calibri" w:cs="Times New Roman"/>
          <w:sz w:val="20"/>
          <w:szCs w:val="20"/>
        </w:rPr>
        <w:t>The undersigned, of said Kern County certify:  That I am a Deputy Clerk of the Superior Court of the State of California in and for the County of Kern, that I am a citizen of the United States, over 18 years of age, I reside in or am employed in the County of Kern, and not a party to the within action, that I served the Notice of Conservatee’s Rights Pursuant to Probate Code § 1835.5 on the conservatee by depositing true copies thereof, enclosed in a sealed envelope with postage fully prepaid and placed for collection and mailing on this date, following standard Court practices, in the United States mail at Bakersfield, California addressed as indicated below.</w:t>
      </w:r>
    </w:p>
    <w:p w:rsidR="00891305" w:rsidRPr="00891305" w:rsidRDefault="00891305" w:rsidP="00891305">
      <w:pPr>
        <w:tabs>
          <w:tab w:val="left" w:pos="5310"/>
        </w:tabs>
        <w:rPr>
          <w:rFonts w:ascii="Calibri" w:eastAsia="Calibri" w:hAnsi="Calibri" w:cs="Times New Roman"/>
          <w:sz w:val="16"/>
          <w:szCs w:val="16"/>
        </w:rPr>
      </w:pPr>
      <w:r w:rsidRPr="00891305">
        <w:rPr>
          <w:rFonts w:ascii="Calibri" w:eastAsia="Calibri" w:hAnsi="Calibri" w:cs="Times New Roman"/>
          <w:sz w:val="16"/>
          <w:szCs w:val="16"/>
        </w:rPr>
        <w:t>Conservatee: _______________________________________________________</w:t>
      </w:r>
    </w:p>
    <w:p w:rsidR="00891305" w:rsidRPr="00891305" w:rsidRDefault="00891305" w:rsidP="00891305">
      <w:pPr>
        <w:tabs>
          <w:tab w:val="left" w:pos="5310"/>
        </w:tabs>
        <w:rPr>
          <w:rFonts w:ascii="Calibri" w:eastAsia="Calibri" w:hAnsi="Calibri" w:cs="Times New Roman"/>
          <w:sz w:val="16"/>
          <w:szCs w:val="16"/>
        </w:rPr>
      </w:pPr>
      <w:r w:rsidRPr="00891305">
        <w:rPr>
          <w:rFonts w:ascii="Calibri" w:eastAsia="Calibri" w:hAnsi="Calibri" w:cs="Times New Roman"/>
          <w:sz w:val="16"/>
          <w:szCs w:val="16"/>
        </w:rPr>
        <w:t xml:space="preserve">                        _______________________________________________________</w:t>
      </w:r>
    </w:p>
    <w:p w:rsidR="00891305" w:rsidRPr="00891305" w:rsidRDefault="00891305" w:rsidP="00891305">
      <w:pPr>
        <w:tabs>
          <w:tab w:val="left" w:pos="5310"/>
        </w:tabs>
        <w:rPr>
          <w:rFonts w:ascii="Calibri" w:eastAsia="Calibri" w:hAnsi="Calibri" w:cs="Times New Roman"/>
          <w:sz w:val="16"/>
          <w:szCs w:val="16"/>
        </w:rPr>
      </w:pPr>
      <w:r w:rsidRPr="00891305">
        <w:rPr>
          <w:rFonts w:ascii="Calibri" w:eastAsia="Calibri" w:hAnsi="Calibri" w:cs="Times New Roman"/>
          <w:sz w:val="16"/>
          <w:szCs w:val="16"/>
        </w:rPr>
        <w:t xml:space="preserve">                        _______________________________________________________</w:t>
      </w:r>
    </w:p>
    <w:p w:rsidR="00891305" w:rsidRPr="00891305" w:rsidRDefault="00891305" w:rsidP="00891305">
      <w:pPr>
        <w:tabs>
          <w:tab w:val="left" w:pos="5310"/>
        </w:tabs>
        <w:rPr>
          <w:rFonts w:ascii="Calibri" w:eastAsia="Calibri" w:hAnsi="Calibri" w:cs="Times New Roman"/>
          <w:sz w:val="16"/>
          <w:szCs w:val="16"/>
        </w:rPr>
      </w:pPr>
      <w:r w:rsidRPr="00891305">
        <w:rPr>
          <w:rFonts w:ascii="Calibri" w:eastAsia="Calibri" w:hAnsi="Calibri" w:cs="Times New Roman"/>
          <w:sz w:val="16"/>
          <w:szCs w:val="16"/>
        </w:rPr>
        <w:t>Date of Mailing: ___________________</w:t>
      </w:r>
      <w:r w:rsidRPr="00891305">
        <w:rPr>
          <w:rFonts w:ascii="Calibri" w:eastAsia="Calibri" w:hAnsi="Calibri" w:cs="Times New Roman"/>
          <w:sz w:val="16"/>
          <w:szCs w:val="16"/>
        </w:rPr>
        <w:tab/>
        <w:t>Place of Mailing:___________________________________</w:t>
      </w:r>
    </w:p>
    <w:p w:rsidR="00891305" w:rsidRDefault="00891305" w:rsidP="00891305">
      <w:pPr>
        <w:tabs>
          <w:tab w:val="left" w:pos="5310"/>
        </w:tabs>
        <w:spacing w:line="240" w:lineRule="auto"/>
        <w:jc w:val="center"/>
        <w:rPr>
          <w:rFonts w:ascii="Calibri" w:eastAsia="Calibri" w:hAnsi="Calibri" w:cs="Times New Roman"/>
          <w:b/>
          <w:sz w:val="20"/>
          <w:szCs w:val="20"/>
        </w:rPr>
      </w:pPr>
      <w:r w:rsidRPr="00891305">
        <w:rPr>
          <w:rFonts w:ascii="Calibri" w:eastAsia="Calibri" w:hAnsi="Calibri" w:cs="Times New Roman"/>
          <w:b/>
          <w:sz w:val="20"/>
          <w:szCs w:val="20"/>
        </w:rPr>
        <w:t>Tamarah Harber-Pickens</w:t>
      </w:r>
    </w:p>
    <w:p w:rsidR="00891305" w:rsidRDefault="00891305" w:rsidP="00891305">
      <w:pPr>
        <w:tabs>
          <w:tab w:val="left" w:pos="5310"/>
        </w:tabs>
        <w:spacing w:line="240" w:lineRule="auto"/>
        <w:jc w:val="center"/>
        <w:rPr>
          <w:rFonts w:ascii="Calibri" w:eastAsia="Calibri" w:hAnsi="Calibri" w:cs="Times New Roman"/>
          <w:sz w:val="16"/>
          <w:szCs w:val="16"/>
        </w:rPr>
      </w:pPr>
      <w:r w:rsidRPr="00891305">
        <w:rPr>
          <w:rFonts w:ascii="Calibri" w:eastAsia="Calibri" w:hAnsi="Calibri" w:cs="Times New Roman"/>
          <w:sz w:val="16"/>
          <w:szCs w:val="16"/>
        </w:rPr>
        <w:t>CLERK OF THE SUPERIOR COURT</w:t>
      </w:r>
    </w:p>
    <w:p w:rsidR="00891305" w:rsidRPr="002257F2" w:rsidRDefault="00891305" w:rsidP="00B25CB0">
      <w:pPr>
        <w:tabs>
          <w:tab w:val="left" w:pos="5310"/>
        </w:tabs>
        <w:spacing w:line="240" w:lineRule="auto"/>
        <w:jc w:val="center"/>
        <w:rPr>
          <w:rFonts w:ascii="Arial" w:hAnsi="Arial" w:cs="Arial"/>
          <w:sz w:val="4"/>
          <w:szCs w:val="4"/>
        </w:rPr>
      </w:pPr>
      <w:r w:rsidRPr="00891305">
        <w:rPr>
          <w:rFonts w:ascii="Calibri" w:eastAsia="Calibri" w:hAnsi="Calibri" w:cs="Times New Roman"/>
          <w:sz w:val="16"/>
          <w:szCs w:val="16"/>
        </w:rPr>
        <w:t>By:</w:t>
      </w:r>
      <w:r>
        <w:rPr>
          <w:rFonts w:ascii="Calibri" w:eastAsia="Calibri" w:hAnsi="Calibri" w:cs="Times New Roman"/>
          <w:sz w:val="16"/>
          <w:szCs w:val="16"/>
        </w:rPr>
        <w:t xml:space="preserve"> </w:t>
      </w:r>
      <w:r w:rsidRPr="00891305">
        <w:rPr>
          <w:rFonts w:ascii="Calibri" w:eastAsia="Calibri" w:hAnsi="Calibri" w:cs="Times New Roman"/>
          <w:sz w:val="16"/>
          <w:szCs w:val="16"/>
        </w:rPr>
        <w:t>_______________________________________________________________________________, Deputy Clerk</w:t>
      </w:r>
    </w:p>
    <w:sectPr w:rsidR="00891305" w:rsidRPr="002257F2" w:rsidSect="00661A68">
      <w:headerReference w:type="default" r:id="rId9"/>
      <w:footerReference w:type="default" r:id="rId10"/>
      <w:pgSz w:w="12240" w:h="15840"/>
      <w:pgMar w:top="990" w:right="1440" w:bottom="1440" w:left="144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05" w:rsidRDefault="00B21105" w:rsidP="009976AB">
      <w:pPr>
        <w:spacing w:after="0" w:line="240" w:lineRule="auto"/>
      </w:pPr>
      <w:r>
        <w:separator/>
      </w:r>
    </w:p>
  </w:endnote>
  <w:endnote w:type="continuationSeparator" w:id="0">
    <w:p w:rsidR="00B21105" w:rsidRDefault="00B21105" w:rsidP="0099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05" w:rsidRPr="009976AB" w:rsidRDefault="00B21105">
    <w:pPr>
      <w:pStyle w:val="Footer"/>
      <w:rPr>
        <w:sz w:val="16"/>
        <w:szCs w:val="16"/>
      </w:rPr>
    </w:pPr>
    <w:r>
      <w:rPr>
        <w:sz w:val="16"/>
        <w:szCs w:val="16"/>
      </w:rPr>
      <w:t xml:space="preserve">KRN SUP CRT PR-2352 (Adopted 02/21/2023) Mandatory Form    </w:t>
    </w:r>
    <w:r>
      <w:rPr>
        <w:sz w:val="16"/>
        <w:szCs w:val="16"/>
      </w:rPr>
      <w:tab/>
    </w:r>
    <w:r>
      <w:rPr>
        <w:sz w:val="16"/>
        <w:szCs w:val="16"/>
      </w:rPr>
      <w:tab/>
      <w:t xml:space="preserve">Page </w:t>
    </w:r>
    <w:r w:rsidRPr="00B25CB0">
      <w:rPr>
        <w:sz w:val="16"/>
        <w:szCs w:val="16"/>
      </w:rPr>
      <w:fldChar w:fldCharType="begin"/>
    </w:r>
    <w:r w:rsidRPr="00B25CB0">
      <w:rPr>
        <w:sz w:val="16"/>
        <w:szCs w:val="16"/>
      </w:rPr>
      <w:instrText xml:space="preserve"> PAGE   \* MERGEFORMAT </w:instrText>
    </w:r>
    <w:r w:rsidRPr="00B25CB0">
      <w:rPr>
        <w:sz w:val="16"/>
        <w:szCs w:val="16"/>
      </w:rPr>
      <w:fldChar w:fldCharType="separate"/>
    </w:r>
    <w:r w:rsidR="00F01C84">
      <w:rPr>
        <w:noProof/>
        <w:sz w:val="16"/>
        <w:szCs w:val="16"/>
      </w:rPr>
      <w:t>2</w:t>
    </w:r>
    <w:r w:rsidRPr="00B25CB0">
      <w:rPr>
        <w:noProof/>
        <w:sz w:val="16"/>
        <w:szCs w:val="16"/>
      </w:rPr>
      <w:fldChar w:fldCharType="end"/>
    </w:r>
    <w:r>
      <w:rPr>
        <w:sz w:val="16"/>
        <w:szCs w:val="16"/>
      </w:rPr>
      <w:t xml:space="preserve">                    </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05" w:rsidRDefault="00B21105" w:rsidP="009976AB">
      <w:pPr>
        <w:spacing w:after="0" w:line="240" w:lineRule="auto"/>
      </w:pPr>
      <w:r>
        <w:separator/>
      </w:r>
    </w:p>
  </w:footnote>
  <w:footnote w:type="continuationSeparator" w:id="0">
    <w:p w:rsidR="00B21105" w:rsidRDefault="00B21105" w:rsidP="0099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05" w:rsidRDefault="00B21105" w:rsidP="002257F2">
    <w:pPr>
      <w:pStyle w:val="Header"/>
      <w:jc w:val="right"/>
      <w:rPr>
        <w:rFonts w:ascii="Times New Roman" w:hAnsi="Times New Roman" w:cs="Times New Roman"/>
        <w:b/>
        <w:sz w:val="19"/>
        <w:szCs w:val="19"/>
      </w:rPr>
    </w:pPr>
  </w:p>
  <w:p w:rsidR="00B21105" w:rsidRPr="00661A68" w:rsidRDefault="00B21105" w:rsidP="002257F2">
    <w:pPr>
      <w:pStyle w:val="Header"/>
      <w:jc w:val="right"/>
      <w:rPr>
        <w:rFonts w:ascii="Times New Roman" w:hAnsi="Times New Roman" w:cs="Times New Roman"/>
        <w:b/>
        <w:sz w:val="19"/>
        <w:szCs w:val="19"/>
      </w:rPr>
    </w:pPr>
    <w:r>
      <w:rPr>
        <w:rFonts w:ascii="Times New Roman" w:hAnsi="Times New Roman" w:cs="Times New Roman"/>
        <w:b/>
        <w:sz w:val="19"/>
        <w:szCs w:val="19"/>
      </w:rPr>
      <w:t>KRN SUP CRT PR-2352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4B2"/>
    <w:multiLevelType w:val="hybridMultilevel"/>
    <w:tmpl w:val="6204A146"/>
    <w:lvl w:ilvl="0" w:tplc="9618AEFA">
      <w:start w:val="2"/>
      <w:numFmt w:val="decimal"/>
      <w:lvlText w:val="%1."/>
      <w:lvlJc w:val="left"/>
      <w:pPr>
        <w:ind w:left="504" w:hanging="360"/>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8BD5116"/>
    <w:multiLevelType w:val="hybridMultilevel"/>
    <w:tmpl w:val="BE9E3A42"/>
    <w:lvl w:ilvl="0" w:tplc="B1A2186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4327"/>
    <w:multiLevelType w:val="hybridMultilevel"/>
    <w:tmpl w:val="BAFE5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770CD"/>
    <w:multiLevelType w:val="hybridMultilevel"/>
    <w:tmpl w:val="11C2B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B5F3A"/>
    <w:multiLevelType w:val="hybridMultilevel"/>
    <w:tmpl w:val="8BEA1D42"/>
    <w:lvl w:ilvl="0" w:tplc="7ACC82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E4AA2"/>
    <w:multiLevelType w:val="hybridMultilevel"/>
    <w:tmpl w:val="CFA69BBA"/>
    <w:lvl w:ilvl="0" w:tplc="9E3E16F6">
      <w:start w:val="1"/>
      <w:numFmt w:val="decimal"/>
      <w:lvlText w:val="%1."/>
      <w:lvlJc w:val="left"/>
      <w:pPr>
        <w:ind w:left="144" w:hanging="360"/>
      </w:pPr>
      <w:rPr>
        <w:b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39692104"/>
    <w:multiLevelType w:val="hybridMultilevel"/>
    <w:tmpl w:val="B1CEB6B8"/>
    <w:lvl w:ilvl="0" w:tplc="4C2A3AC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06562"/>
    <w:multiLevelType w:val="hybridMultilevel"/>
    <w:tmpl w:val="3DC88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45"/>
    <w:rsid w:val="000360C5"/>
    <w:rsid w:val="000431A7"/>
    <w:rsid w:val="00071EA2"/>
    <w:rsid w:val="000E4CE7"/>
    <w:rsid w:val="000F4F05"/>
    <w:rsid w:val="002257F2"/>
    <w:rsid w:val="00264AC4"/>
    <w:rsid w:val="00367D21"/>
    <w:rsid w:val="003C46CA"/>
    <w:rsid w:val="005825B4"/>
    <w:rsid w:val="005F0C41"/>
    <w:rsid w:val="00613551"/>
    <w:rsid w:val="00661A68"/>
    <w:rsid w:val="0084544C"/>
    <w:rsid w:val="00860B4F"/>
    <w:rsid w:val="00891305"/>
    <w:rsid w:val="008A621C"/>
    <w:rsid w:val="009528B3"/>
    <w:rsid w:val="00953964"/>
    <w:rsid w:val="00955F45"/>
    <w:rsid w:val="00986A4B"/>
    <w:rsid w:val="009976AB"/>
    <w:rsid w:val="00A119C5"/>
    <w:rsid w:val="00A1463C"/>
    <w:rsid w:val="00A802B5"/>
    <w:rsid w:val="00AF5764"/>
    <w:rsid w:val="00B21105"/>
    <w:rsid w:val="00B25CB0"/>
    <w:rsid w:val="00B65C2B"/>
    <w:rsid w:val="00C22D29"/>
    <w:rsid w:val="00CA4780"/>
    <w:rsid w:val="00DE1FF5"/>
    <w:rsid w:val="00DE2BBC"/>
    <w:rsid w:val="00E72D74"/>
    <w:rsid w:val="00E940F5"/>
    <w:rsid w:val="00F01C84"/>
    <w:rsid w:val="00F923B6"/>
    <w:rsid w:val="00FA6781"/>
    <w:rsid w:val="00FC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AA3664-0FA0-4E92-BBB0-69617D63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45"/>
    <w:pPr>
      <w:ind w:left="720"/>
      <w:contextualSpacing/>
    </w:pPr>
  </w:style>
  <w:style w:type="paragraph" w:styleId="Header">
    <w:name w:val="header"/>
    <w:basedOn w:val="Normal"/>
    <w:link w:val="HeaderChar"/>
    <w:uiPriority w:val="99"/>
    <w:unhideWhenUsed/>
    <w:rsid w:val="0099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AB"/>
  </w:style>
  <w:style w:type="paragraph" w:styleId="Footer">
    <w:name w:val="footer"/>
    <w:basedOn w:val="Normal"/>
    <w:link w:val="FooterChar"/>
    <w:uiPriority w:val="99"/>
    <w:unhideWhenUsed/>
    <w:rsid w:val="0099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AB"/>
  </w:style>
  <w:style w:type="table" w:styleId="TableGrid">
    <w:name w:val="Table Grid"/>
    <w:basedOn w:val="TableNormal"/>
    <w:uiPriority w:val="39"/>
    <w:rsid w:val="002257F2"/>
    <w:pPr>
      <w:spacing w:after="0" w:line="240" w:lineRule="auto"/>
    </w:pPr>
    <w:rPr>
      <w:rFonts w:ascii="Times New Roman" w:hAnsi="Times New Roman"/>
      <w:sz w:val="12"/>
      <w:szCs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68"/>
    <w:rPr>
      <w:rFonts w:ascii="Segoe UI" w:hAnsi="Segoe UI" w:cs="Segoe UI"/>
      <w:sz w:val="18"/>
      <w:szCs w:val="18"/>
    </w:rPr>
  </w:style>
  <w:style w:type="table" w:customStyle="1" w:styleId="TableGrid1">
    <w:name w:val="Table Grid1"/>
    <w:basedOn w:val="TableNormal"/>
    <w:next w:val="TableGrid"/>
    <w:uiPriority w:val="39"/>
    <w:rsid w:val="0089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help.courts.ca.gov/options-help-someone-impairment-or-disability" TargetMode="External"/><Relationship Id="rId3" Type="http://schemas.openxmlformats.org/officeDocument/2006/relationships/settings" Target="settings.xml"/><Relationship Id="rId7" Type="http://schemas.openxmlformats.org/officeDocument/2006/relationships/hyperlink" Target="http://www.kern.courts.ca.gov/email-family-court-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Superior Court of California, County of Kern</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Ogilvie, Patrick</dc:creator>
  <cp:lastModifiedBy>Andriano, Tiffany</cp:lastModifiedBy>
  <cp:revision>3</cp:revision>
  <cp:lastPrinted>2023-02-21T18:54:00Z</cp:lastPrinted>
  <dcterms:created xsi:type="dcterms:W3CDTF">2023-02-21T19:03:00Z</dcterms:created>
  <dcterms:modified xsi:type="dcterms:W3CDTF">2023-02-21T19:12:00Z</dcterms:modified>
</cp:coreProperties>
</file>