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3F2" w:rsidRDefault="001A52ED">
      <w:r>
        <w:t xml:space="preserve">RFQ2022-16 AV PARTS </w:t>
      </w:r>
    </w:p>
    <w:p w:rsidR="001A52ED" w:rsidRDefault="001A52ED">
      <w:r>
        <w:t>Date: 11/8/2022</w:t>
      </w:r>
    </w:p>
    <w:p w:rsidR="001A52ED" w:rsidRDefault="001A52ED">
      <w:pPr>
        <w:pBdr>
          <w:bottom w:val="single" w:sz="12" w:space="1" w:color="auto"/>
        </w:pBdr>
      </w:pPr>
      <w:r>
        <w:t xml:space="preserve">Addendum no.:  </w:t>
      </w:r>
      <w:proofErr w:type="gramStart"/>
      <w:r>
        <w:t>1</w:t>
      </w:r>
      <w:proofErr w:type="gramEnd"/>
    </w:p>
    <w:p w:rsidR="001A52ED" w:rsidRDefault="001A52ED"/>
    <w:p w:rsidR="001A52ED" w:rsidRDefault="001A52ED">
      <w:r>
        <w:t xml:space="preserve">The Superior Court of California, County of Kern hereby amends RFQ2022-16 AV Parts as follows: </w:t>
      </w:r>
    </w:p>
    <w:p w:rsidR="001A52ED" w:rsidRDefault="001A52ED"/>
    <w:p w:rsidR="001A52ED" w:rsidRDefault="001A52ED" w:rsidP="001A52ED">
      <w:pPr>
        <w:pStyle w:val="ListParagraph"/>
        <w:numPr>
          <w:ilvl w:val="0"/>
          <w:numId w:val="1"/>
        </w:numPr>
      </w:pPr>
      <w:r>
        <w:t xml:space="preserve">Revised Pricing Sheet attached </w:t>
      </w:r>
    </w:p>
    <w:p w:rsidR="001A52ED" w:rsidRDefault="001A52ED" w:rsidP="001A52ED">
      <w:pPr>
        <w:pStyle w:val="ListParagraph"/>
        <w:numPr>
          <w:ilvl w:val="0"/>
          <w:numId w:val="1"/>
        </w:numPr>
      </w:pPr>
      <w:r>
        <w:t xml:space="preserve">Part number for Item no. 19 corrected to read “26-702-03”.  </w:t>
      </w:r>
    </w:p>
    <w:p w:rsidR="001A52ED" w:rsidRDefault="001A52ED" w:rsidP="001A52ED">
      <w:pPr>
        <w:pStyle w:val="ListParagraph"/>
        <w:numPr>
          <w:ilvl w:val="0"/>
          <w:numId w:val="1"/>
        </w:numPr>
      </w:pPr>
      <w:r>
        <w:t xml:space="preserve">Bidders must use the attached revised Pricing Sheet when submitting their bids. </w:t>
      </w:r>
    </w:p>
    <w:p w:rsidR="001A52ED" w:rsidRDefault="001A52ED" w:rsidP="001A52ED">
      <w:bookmarkStart w:id="0" w:name="_GoBack"/>
      <w:bookmarkEnd w:id="0"/>
    </w:p>
    <w:p w:rsidR="001A52ED" w:rsidRDefault="001A52ED" w:rsidP="001A52ED">
      <w:r>
        <w:t>Thank you,</w:t>
      </w:r>
    </w:p>
    <w:p w:rsidR="001A52ED" w:rsidRDefault="001A52ED" w:rsidP="001A52ED">
      <w:r>
        <w:t>Leticia Rojo, Supervising Buyer</w:t>
      </w:r>
    </w:p>
    <w:p w:rsidR="001A52ED" w:rsidRDefault="001A52ED" w:rsidP="001A52ED">
      <w:pPr>
        <w:pStyle w:val="Heading1"/>
      </w:pPr>
      <w:r>
        <w:t>Superior Court of California, County of Kern</w:t>
      </w:r>
    </w:p>
    <w:sectPr w:rsidR="001A52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83AC5"/>
    <w:multiLevelType w:val="hybridMultilevel"/>
    <w:tmpl w:val="34F2B5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2ED"/>
    <w:rsid w:val="001A52ED"/>
    <w:rsid w:val="00257361"/>
    <w:rsid w:val="00FA6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7646DC"/>
  <w15:chartTrackingRefBased/>
  <w15:docId w15:val="{AAE135C5-A58F-441B-BCFF-1D8E90A60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A52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52E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A52E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Superior Court of California, County of Kern</Company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Rojo, Leticia</dc:creator>
  <cp:keywords/>
  <dc:description/>
  <cp:lastModifiedBy>Rojo, Leticia</cp:lastModifiedBy>
  <cp:revision>1</cp:revision>
  <dcterms:created xsi:type="dcterms:W3CDTF">2022-11-09T00:02:00Z</dcterms:created>
  <dcterms:modified xsi:type="dcterms:W3CDTF">2022-11-09T00:08:00Z</dcterms:modified>
</cp:coreProperties>
</file>